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1F7D" w:rsidRDefault="00181F7D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t>FICHE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META_INFORMATION_PARAMETRES</w:t>
      </w:r>
    </w:p>
    <w:p w:rsidR="00181F7D" w:rsidRDefault="00181F7D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à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remplir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responsable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paramètre)</w:t>
      </w:r>
    </w:p>
    <w:p w:rsidR="00181F7D" w:rsidRDefault="00181F7D">
      <w:pPr>
        <w:ind w:firstLine="708"/>
      </w:pPr>
    </w:p>
    <w:p w:rsidR="00181F7D" w:rsidRDefault="00181F7D"/>
    <w:p w:rsidR="00181F7D" w:rsidRDefault="00181F7D">
      <w:pPr>
        <w:pStyle w:val="Titre4"/>
        <w:ind w:left="0" w:right="-108" w:hanging="864"/>
        <w:rPr>
          <w:rFonts w:eastAsia="Arial"/>
        </w:rPr>
      </w:pPr>
      <w:r>
        <w:rPr>
          <w:b/>
          <w:bCs/>
          <w:color w:val="FF0000"/>
        </w:rPr>
        <w:tab/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0" w:color="000000"/>
        </w:pBdr>
        <w:tabs>
          <w:tab w:val="left" w:pos="470"/>
        </w:tabs>
        <w:ind w:left="110" w:firstLine="0"/>
      </w:pPr>
      <w:r>
        <w:rPr>
          <w:rFonts w:eastAsia="Arial"/>
        </w:rPr>
        <w:t>Nom du DATASET / Data SET NAME</w:t>
      </w:r>
    </w:p>
    <w:p w:rsidR="00181F7D" w:rsidRDefault="00181F7D">
      <w:pPr>
        <w:tabs>
          <w:tab w:val="left" w:pos="-110"/>
          <w:tab w:val="left" w:pos="9970"/>
        </w:tabs>
        <w:ind w:left="-1190"/>
      </w:pPr>
    </w:p>
    <w:p w:rsidR="00181F7D" w:rsidRPr="00C23295" w:rsidRDefault="00181F7D">
      <w:pPr>
        <w:rPr>
          <w:lang w:val="en-US"/>
        </w:rPr>
      </w:pPr>
      <w:r w:rsidRPr="00C23295">
        <w:rPr>
          <w:rStyle w:val="style8b"/>
          <w:rFonts w:ascii="Arial" w:eastAsia="Arial" w:hAnsi="Arial" w:cs="Arial"/>
          <w:i/>
          <w:iCs/>
          <w:color w:val="FF0000"/>
          <w:lang w:val="en-US"/>
        </w:rPr>
        <w:t xml:space="preserve">Data set </w:t>
      </w:r>
      <w:proofErr w:type="gramStart"/>
      <w:r w:rsidRPr="00C23295">
        <w:rPr>
          <w:rStyle w:val="style8b"/>
          <w:rFonts w:ascii="Arial" w:eastAsia="Arial" w:hAnsi="Arial" w:cs="Arial"/>
          <w:i/>
          <w:iCs/>
          <w:color w:val="FF0000"/>
          <w:lang w:val="en-US"/>
        </w:rPr>
        <w:t xml:space="preserve">Name </w:t>
      </w:r>
      <w:r w:rsidRPr="00C23295">
        <w:rPr>
          <w:rStyle w:val="style8b"/>
          <w:rFonts w:ascii="Arial" w:hAnsi="Arial" w:cs="Arial"/>
          <w:i/>
          <w:iCs/>
          <w:color w:val="FF0000"/>
          <w:lang w:val="en-US"/>
        </w:rPr>
        <w:t>:</w:t>
      </w:r>
      <w:proofErr w:type="gramEnd"/>
      <w:r w:rsidRPr="00C23295">
        <w:rPr>
          <w:rStyle w:val="style8b"/>
          <w:lang w:val="en-US"/>
        </w:rPr>
        <w:t xml:space="preserve"> </w:t>
      </w:r>
      <w:r w:rsidR="00956EB9" w:rsidRPr="00653BD5">
        <w:rPr>
          <w:rStyle w:val="style8b"/>
          <w:rFonts w:ascii="Arial" w:hAnsi="Arial" w:cs="Arial"/>
          <w:lang w:val="en-US"/>
        </w:rPr>
        <w:t>F</w:t>
      </w:r>
      <w:r w:rsidR="00DF1B01" w:rsidRPr="00653BD5">
        <w:rPr>
          <w:rStyle w:val="style8b"/>
          <w:rFonts w:ascii="Arial" w:hAnsi="Arial" w:cs="Arial"/>
          <w:lang w:val="en-US"/>
        </w:rPr>
        <w:t>luorescen</w:t>
      </w:r>
      <w:r w:rsidR="00956EB9" w:rsidRPr="00653BD5">
        <w:rPr>
          <w:rStyle w:val="style8b"/>
          <w:rFonts w:ascii="Arial" w:hAnsi="Arial" w:cs="Arial"/>
          <w:lang w:val="en-US"/>
        </w:rPr>
        <w:t>t</w:t>
      </w:r>
      <w:r w:rsidR="00DF1B01" w:rsidRPr="00653BD5">
        <w:rPr>
          <w:rStyle w:val="style8b"/>
          <w:rFonts w:ascii="Arial" w:hAnsi="Arial" w:cs="Arial"/>
          <w:lang w:val="en-US"/>
        </w:rPr>
        <w:t xml:space="preserve"> </w:t>
      </w:r>
      <w:r w:rsidR="00956EB9" w:rsidRPr="00653BD5">
        <w:rPr>
          <w:rStyle w:val="style8b"/>
          <w:rFonts w:ascii="Arial" w:hAnsi="Arial" w:cs="Arial"/>
          <w:lang w:val="en-US"/>
        </w:rPr>
        <w:t>Dissolved O</w:t>
      </w:r>
      <w:r w:rsidR="00C23295" w:rsidRPr="00653BD5">
        <w:rPr>
          <w:rStyle w:val="style8b"/>
          <w:rFonts w:ascii="Arial" w:hAnsi="Arial" w:cs="Arial"/>
          <w:lang w:val="en-US"/>
        </w:rPr>
        <w:t>rganic Matter</w:t>
      </w:r>
      <w:r w:rsidR="00814C7A" w:rsidRPr="00653BD5">
        <w:rPr>
          <w:rStyle w:val="style8b"/>
          <w:rFonts w:ascii="Arial" w:hAnsi="Arial" w:cs="Arial"/>
          <w:lang w:val="en-US"/>
        </w:rPr>
        <w:t xml:space="preserve"> (</w:t>
      </w:r>
      <w:r w:rsidR="00956EB9" w:rsidRPr="00653BD5">
        <w:rPr>
          <w:rStyle w:val="style8b"/>
          <w:rFonts w:ascii="Arial" w:hAnsi="Arial" w:cs="Arial"/>
          <w:lang w:val="en-US"/>
        </w:rPr>
        <w:t>F</w:t>
      </w:r>
      <w:r w:rsidR="00C23295" w:rsidRPr="00653BD5">
        <w:rPr>
          <w:rStyle w:val="style8b"/>
          <w:rFonts w:ascii="Arial" w:hAnsi="Arial" w:cs="Arial"/>
          <w:lang w:val="en-US"/>
        </w:rPr>
        <w:t>DOM</w:t>
      </w:r>
      <w:r w:rsidR="00814C7A" w:rsidRPr="00653BD5">
        <w:rPr>
          <w:rStyle w:val="style8b"/>
          <w:rFonts w:ascii="Arial" w:hAnsi="Arial" w:cs="Arial"/>
          <w:lang w:val="en-US"/>
        </w:rPr>
        <w:t xml:space="preserve">) </w:t>
      </w:r>
      <w:r w:rsidRPr="00653BD5">
        <w:rPr>
          <w:lang w:val="en-US"/>
        </w:rPr>
        <w:br/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>
        <w:t>PROJET</w:t>
      </w:r>
      <w:r>
        <w:rPr>
          <w:rFonts w:eastAsia="Arial"/>
        </w:rPr>
        <w:t>-</w:t>
      </w:r>
      <w:r>
        <w:t>ETUDE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  <w:iCs/>
        </w:rPr>
        <w:t>PROJECT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 xml:space="preserve">TITLE </w:t>
      </w:r>
      <w:r>
        <w:t>&amp;</w:t>
      </w:r>
      <w:r>
        <w:rPr>
          <w:rFonts w:eastAsia="Arial"/>
        </w:rPr>
        <w:t xml:space="preserve"> Chefs de projet et mission / </w:t>
      </w:r>
      <w:proofErr w:type="spellStart"/>
      <w:r>
        <w:t>PIs</w:t>
      </w:r>
      <w:proofErr w:type="spellEnd"/>
    </w:p>
    <w:p w:rsidR="00181F7D" w:rsidRDefault="00181F7D">
      <w:pPr>
        <w:ind w:left="360"/>
      </w:pPr>
    </w:p>
    <w:p w:rsidR="00181F7D" w:rsidRPr="00534027" w:rsidRDefault="00181F7D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Cs w:val="24"/>
          <w:lang w:val="en-US"/>
        </w:rPr>
      </w:pPr>
      <w:proofErr w:type="gramStart"/>
      <w:r w:rsidRPr="00534027">
        <w:rPr>
          <w:rFonts w:ascii="Arial" w:hAnsi="Arial" w:cs="Arial"/>
          <w:i/>
          <w:iCs/>
          <w:color w:val="FF0000"/>
          <w:szCs w:val="24"/>
          <w:lang w:val="en-US"/>
        </w:rPr>
        <w:t>Campaign</w:t>
      </w:r>
      <w:r w:rsidRPr="00534027">
        <w:rPr>
          <w:rFonts w:ascii="Arial" w:eastAsia="Arial" w:hAnsi="Arial" w:cs="Arial"/>
          <w:i/>
          <w:iCs/>
          <w:color w:val="FF0000"/>
          <w:szCs w:val="24"/>
          <w:lang w:val="en-US"/>
        </w:rPr>
        <w:t xml:space="preserve">  </w:t>
      </w:r>
      <w:r w:rsidRPr="00534027">
        <w:rPr>
          <w:rFonts w:ascii="Arial" w:hAnsi="Arial" w:cs="Arial"/>
          <w:i/>
          <w:iCs/>
          <w:color w:val="FF0000"/>
          <w:szCs w:val="24"/>
          <w:lang w:val="en-US"/>
        </w:rPr>
        <w:t>NAME</w:t>
      </w:r>
      <w:proofErr w:type="gramEnd"/>
      <w:r w:rsidRPr="00534027">
        <w:rPr>
          <w:rFonts w:ascii="Arial" w:eastAsia="Arial" w:hAnsi="Arial" w:cs="Arial"/>
          <w:i/>
          <w:iCs/>
          <w:color w:val="FF0000"/>
          <w:szCs w:val="24"/>
          <w:lang w:val="en-US"/>
        </w:rPr>
        <w:t xml:space="preserve"> </w:t>
      </w:r>
      <w:r w:rsidRPr="00534027">
        <w:rPr>
          <w:rFonts w:ascii="Arial" w:hAnsi="Arial" w:cs="Arial"/>
          <w:color w:val="000000"/>
          <w:szCs w:val="24"/>
          <w:lang w:val="en-US"/>
        </w:rPr>
        <w:t>:</w:t>
      </w:r>
      <w:r w:rsidRPr="00534027">
        <w:rPr>
          <w:rFonts w:ascii="Arial" w:eastAsia="Arial" w:hAnsi="Arial" w:cs="Arial"/>
          <w:color w:val="000000"/>
          <w:szCs w:val="24"/>
          <w:lang w:val="en-US"/>
        </w:rPr>
        <w:t xml:space="preserve"> </w:t>
      </w:r>
      <w:r w:rsidRPr="00534027">
        <w:rPr>
          <w:rFonts w:ascii="Arial" w:eastAsia="Arial" w:hAnsi="Arial" w:cs="Arial"/>
          <w:szCs w:val="24"/>
          <w:lang w:val="en-US"/>
        </w:rPr>
        <w:t xml:space="preserve">OUTPACE  </w:t>
      </w:r>
      <w:r w:rsidRPr="00534027">
        <w:rPr>
          <w:rFonts w:ascii="Arial" w:eastAsia="Arial" w:hAnsi="Arial" w:cs="Arial"/>
          <w:color w:val="000000"/>
          <w:szCs w:val="24"/>
          <w:lang w:val="en-US"/>
        </w:rPr>
        <w:tab/>
      </w:r>
      <w:r w:rsidRPr="00534027">
        <w:rPr>
          <w:rFonts w:ascii="Arial" w:eastAsia="Arial" w:hAnsi="Arial" w:cs="Arial"/>
          <w:color w:val="000000"/>
          <w:szCs w:val="24"/>
          <w:lang w:val="en-US"/>
        </w:rPr>
        <w:tab/>
      </w:r>
      <w:r w:rsidRPr="00534027">
        <w:rPr>
          <w:rFonts w:ascii="Arial" w:eastAsia="Arial" w:hAnsi="Arial" w:cs="Arial"/>
          <w:i/>
          <w:iCs/>
          <w:color w:val="FF0000"/>
          <w:szCs w:val="24"/>
          <w:lang w:val="en-US"/>
        </w:rPr>
        <w:t>LEG :</w:t>
      </w:r>
    </w:p>
    <w:p w:rsidR="00181F7D" w:rsidRPr="00534027" w:rsidRDefault="00181F7D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Cs w:val="24"/>
          <w:lang w:val="en-US"/>
        </w:rPr>
      </w:pPr>
      <w:r w:rsidRPr="00534027">
        <w:rPr>
          <w:rFonts w:ascii="Arial" w:eastAsia="Arial" w:hAnsi="Arial" w:cs="Arial"/>
          <w:i/>
          <w:iCs/>
          <w:color w:val="FF0000"/>
          <w:szCs w:val="24"/>
          <w:lang w:val="en-US"/>
        </w:rPr>
        <w:t>Date</w:t>
      </w:r>
      <w:r w:rsidRPr="00534027">
        <w:rPr>
          <w:rFonts w:ascii="Arial" w:eastAsia="Arial" w:hAnsi="Arial" w:cs="Arial"/>
          <w:color w:val="000000"/>
          <w:szCs w:val="24"/>
          <w:lang w:val="en-US"/>
        </w:rPr>
        <w:t xml:space="preserve"> </w:t>
      </w:r>
      <w:proofErr w:type="gramStart"/>
      <w:r w:rsidRPr="00534027">
        <w:rPr>
          <w:rFonts w:ascii="Arial" w:eastAsia="Arial" w:hAnsi="Arial" w:cs="Arial"/>
          <w:i/>
          <w:iCs/>
          <w:color w:val="FF0000"/>
          <w:szCs w:val="24"/>
          <w:lang w:val="en-US"/>
        </w:rPr>
        <w:t>begin :</w:t>
      </w:r>
      <w:proofErr w:type="gramEnd"/>
      <w:r w:rsidRPr="00534027">
        <w:rPr>
          <w:rFonts w:ascii="Arial" w:eastAsia="Arial" w:hAnsi="Arial" w:cs="Arial"/>
          <w:i/>
          <w:iCs/>
          <w:color w:val="FF0000"/>
          <w:szCs w:val="24"/>
          <w:lang w:val="en-US"/>
        </w:rPr>
        <w:t xml:space="preserve"> </w:t>
      </w:r>
      <w:r w:rsidRPr="00534027">
        <w:rPr>
          <w:rFonts w:ascii="Arial" w:eastAsia="Arial" w:hAnsi="Arial" w:cs="Arial"/>
          <w:i/>
          <w:iCs/>
          <w:szCs w:val="24"/>
          <w:lang w:val="en-US"/>
        </w:rPr>
        <w:t>18/02/2015</w:t>
      </w:r>
    </w:p>
    <w:p w:rsidR="00181F7D" w:rsidRPr="00254109" w:rsidRDefault="00181F7D">
      <w:pPr>
        <w:tabs>
          <w:tab w:val="left" w:pos="3240"/>
        </w:tabs>
        <w:spacing w:line="360" w:lineRule="auto"/>
        <w:rPr>
          <w:rFonts w:ascii="Arial" w:hAnsi="Arial" w:cs="Arial"/>
          <w:szCs w:val="24"/>
          <w:lang w:val="en-US"/>
        </w:rPr>
      </w:pPr>
      <w:r w:rsidRPr="00534027">
        <w:rPr>
          <w:rFonts w:ascii="Arial" w:eastAsia="Arial" w:hAnsi="Arial" w:cs="Arial"/>
          <w:i/>
          <w:iCs/>
          <w:color w:val="FF0000"/>
          <w:szCs w:val="24"/>
          <w:lang w:val="en-US"/>
        </w:rPr>
        <w:t xml:space="preserve">Date </w:t>
      </w:r>
      <w:proofErr w:type="gramStart"/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end :</w:t>
      </w:r>
      <w:proofErr w:type="gramEnd"/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>
        <w:rPr>
          <w:rFonts w:ascii="Arial" w:eastAsia="Arial" w:hAnsi="Arial" w:cs="Arial"/>
          <w:i/>
          <w:iCs/>
          <w:szCs w:val="24"/>
          <w:lang w:val="en-GB"/>
        </w:rPr>
        <w:t>03/04/2015</w:t>
      </w:r>
    </w:p>
    <w:p w:rsidR="00181F7D" w:rsidRPr="00254109" w:rsidRDefault="00181F7D">
      <w:pPr>
        <w:tabs>
          <w:tab w:val="left" w:pos="3240"/>
        </w:tabs>
        <w:spacing w:line="360" w:lineRule="auto"/>
        <w:rPr>
          <w:rFonts w:ascii="Arial" w:hAnsi="Arial" w:cs="Arial"/>
          <w:szCs w:val="24"/>
          <w:lang w:val="en-US"/>
        </w:rPr>
      </w:pPr>
    </w:p>
    <w:p w:rsidR="00181F7D" w:rsidRPr="00254109" w:rsidRDefault="00181F7D">
      <w:pPr>
        <w:spacing w:line="360" w:lineRule="auto"/>
        <w:rPr>
          <w:rFonts w:ascii="Arial" w:hAnsi="Arial" w:cs="Arial"/>
          <w:i/>
          <w:iCs/>
          <w:color w:val="FF0000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Cs w:val="24"/>
          <w:lang w:val="en-GB"/>
        </w:rPr>
        <w:t>Chief</w:t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/>
        </w:rPr>
        <w:t>Scientist</w:t>
      </w:r>
      <w:r>
        <w:rPr>
          <w:rFonts w:ascii="Arial" w:hAnsi="Arial" w:cs="Arial"/>
          <w:color w:val="000000"/>
          <w:szCs w:val="24"/>
          <w:lang w:val="en-GB"/>
        </w:rPr>
        <w:t xml:space="preserve">: Thierry </w:t>
      </w:r>
      <w:proofErr w:type="spellStart"/>
      <w:r>
        <w:rPr>
          <w:rFonts w:ascii="Arial" w:hAnsi="Arial" w:cs="Arial"/>
          <w:color w:val="000000"/>
          <w:szCs w:val="24"/>
          <w:lang w:val="en-GB"/>
        </w:rPr>
        <w:t>Moutin</w:t>
      </w:r>
      <w:proofErr w:type="spellEnd"/>
      <w:r>
        <w:rPr>
          <w:rFonts w:ascii="Arial" w:eastAsia="Arial" w:hAnsi="Arial" w:cs="Arial"/>
          <w:color w:val="000000"/>
          <w:szCs w:val="24"/>
          <w:lang w:val="en-GB"/>
        </w:rPr>
        <w:t xml:space="preserve"> &amp; Sophie Bonnet</w:t>
      </w:r>
    </w:p>
    <w:p w:rsidR="00B95775" w:rsidRDefault="00181F7D" w:rsidP="00B95775">
      <w:pPr>
        <w:pStyle w:val="Texteprforma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color w:val="FF0000"/>
          <w:sz w:val="24"/>
          <w:szCs w:val="24"/>
        </w:rPr>
        <w:t>Address</w:t>
      </w:r>
      <w:proofErr w:type="spellEnd"/>
      <w:r>
        <w:rPr>
          <w:rFonts w:ascii="Arial" w:hAnsi="Arial" w:cs="Arial"/>
          <w:i/>
          <w:iCs/>
          <w:color w:val="FF0000"/>
          <w:sz w:val="24"/>
          <w:szCs w:val="24"/>
        </w:rPr>
        <w:t> 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95775" w:rsidRPr="00234C22">
        <w:rPr>
          <w:rFonts w:ascii="Arial" w:hAnsi="Arial" w:cs="Arial"/>
          <w:i/>
          <w:iCs/>
          <w:color w:val="000000"/>
          <w:sz w:val="24"/>
          <w:szCs w:val="24"/>
        </w:rPr>
        <w:t xml:space="preserve">M.I.O. Institut Méditerranéen d’Océanologie - UMR 7294 </w:t>
      </w:r>
      <w:r w:rsidR="00B95775" w:rsidRPr="00234C22">
        <w:rPr>
          <w:rFonts w:ascii="Arial" w:hAnsi="Arial" w:cs="Arial"/>
          <w:i/>
          <w:iCs/>
          <w:color w:val="000000"/>
          <w:sz w:val="24"/>
          <w:szCs w:val="24"/>
        </w:rPr>
        <w:br/>
        <w:t xml:space="preserve">OSU Institut Pythéas, Campus de </w:t>
      </w:r>
      <w:proofErr w:type="spellStart"/>
      <w:r w:rsidR="00B95775" w:rsidRPr="00234C22">
        <w:rPr>
          <w:rFonts w:ascii="Arial" w:hAnsi="Arial" w:cs="Arial"/>
          <w:i/>
          <w:iCs/>
          <w:color w:val="000000"/>
          <w:sz w:val="24"/>
          <w:szCs w:val="24"/>
        </w:rPr>
        <w:t>Luminy</w:t>
      </w:r>
      <w:proofErr w:type="spellEnd"/>
      <w:r w:rsidR="00B95775" w:rsidRPr="00234C22">
        <w:rPr>
          <w:rFonts w:ascii="Arial" w:hAnsi="Arial" w:cs="Arial"/>
          <w:i/>
          <w:iCs/>
          <w:color w:val="000000"/>
          <w:sz w:val="24"/>
          <w:szCs w:val="24"/>
        </w:rPr>
        <w:t xml:space="preserve">, Bâtiment Méditerranée </w:t>
      </w:r>
      <w:r w:rsidR="00B95775" w:rsidRPr="00234C22">
        <w:rPr>
          <w:rFonts w:ascii="Arial" w:hAnsi="Arial" w:cs="Arial"/>
          <w:i/>
          <w:iCs/>
          <w:color w:val="000000"/>
          <w:sz w:val="24"/>
          <w:szCs w:val="24"/>
        </w:rPr>
        <w:br/>
        <w:t xml:space="preserve">13288 MARSEILLE cedex 09, </w:t>
      </w:r>
      <w:r w:rsidR="00B95775">
        <w:rPr>
          <w:rFonts w:ascii="Arial" w:hAnsi="Arial" w:cs="Arial"/>
          <w:i/>
          <w:iCs/>
          <w:color w:val="000000"/>
          <w:sz w:val="24"/>
          <w:szCs w:val="24"/>
        </w:rPr>
        <w:t>FRANCE</w:t>
      </w:r>
    </w:p>
    <w:p w:rsidR="00B95775" w:rsidRPr="00234C22" w:rsidRDefault="00B95775" w:rsidP="00B95775">
      <w:pPr>
        <w:pStyle w:val="Texteprformat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&amp; </w:t>
      </w:r>
      <w:r w:rsidRPr="00234C22">
        <w:rPr>
          <w:rFonts w:ascii="Arial" w:hAnsi="Arial" w:cs="Arial"/>
          <w:i/>
          <w:iCs/>
          <w:color w:val="000000"/>
          <w:sz w:val="24"/>
          <w:szCs w:val="24"/>
        </w:rPr>
        <w:t>M.I.O. Institut Méditerranéen d’Océanologie</w:t>
      </w:r>
      <w:r w:rsidRPr="00234C2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- IRD/CNRS/Aix-Marseille </w:t>
      </w:r>
      <w:proofErr w:type="spellStart"/>
      <w:r w:rsidRPr="00234C22">
        <w:rPr>
          <w:rFonts w:ascii="Arial" w:eastAsia="Times New Roman" w:hAnsi="Arial" w:cs="Arial"/>
          <w:i/>
          <w:color w:val="000000"/>
          <w:sz w:val="24"/>
          <w:szCs w:val="24"/>
        </w:rPr>
        <w:t>University</w:t>
      </w:r>
      <w:proofErr w:type="spellEnd"/>
    </w:p>
    <w:p w:rsidR="00B95775" w:rsidRPr="00234C22" w:rsidRDefault="00B95775" w:rsidP="00B95775">
      <w:pPr>
        <w:pStyle w:val="Texteprformat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234C2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IRD </w:t>
      </w:r>
      <w:proofErr w:type="spellStart"/>
      <w:r w:rsidRPr="00234C22">
        <w:rPr>
          <w:rFonts w:ascii="Arial" w:eastAsia="Times New Roman" w:hAnsi="Arial" w:cs="Arial"/>
          <w:i/>
          <w:color w:val="000000"/>
          <w:sz w:val="24"/>
          <w:szCs w:val="24"/>
        </w:rPr>
        <w:t>Noumea</w:t>
      </w:r>
      <w:proofErr w:type="spellEnd"/>
      <w:r w:rsidRPr="00234C22">
        <w:rPr>
          <w:rFonts w:ascii="Arial" w:eastAsia="Times New Roman" w:hAnsi="Arial" w:cs="Arial"/>
          <w:i/>
          <w:color w:val="000000"/>
          <w:sz w:val="24"/>
          <w:szCs w:val="24"/>
        </w:rPr>
        <w:t>, 101 Promenade R. Laroque, BP A5, 98 848 Nouméa Cedex</w:t>
      </w:r>
    </w:p>
    <w:p w:rsidR="00B95775" w:rsidRDefault="00B95775" w:rsidP="00B95775">
      <w:pPr>
        <w:pStyle w:val="Texteprformat"/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234C22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NEW CALEDONIA</w:t>
      </w:r>
    </w:p>
    <w:p w:rsidR="00181F7D" w:rsidRPr="00541699" w:rsidRDefault="00181F7D" w:rsidP="00B95775">
      <w:pPr>
        <w:pStyle w:val="Texteprformat"/>
        <w:rPr>
          <w:rFonts w:ascii="Arial" w:hAnsi="Arial" w:cs="Arial"/>
          <w:i/>
          <w:iCs/>
          <w:color w:val="FF0000"/>
          <w:szCs w:val="24"/>
          <w:lang w:val="en-US"/>
        </w:rPr>
      </w:pPr>
      <w:r w:rsidRPr="00541699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r w:rsidRPr="00541699"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Chief</w:t>
      </w:r>
      <w:r w:rsidRPr="00541699">
        <w:rPr>
          <w:rFonts w:ascii="Arial" w:eastAsia="Arial" w:hAnsi="Arial" w:cs="Arial"/>
          <w:i/>
          <w:iCs/>
          <w:color w:val="FF0000"/>
          <w:sz w:val="24"/>
          <w:szCs w:val="24"/>
          <w:lang w:val="en-US"/>
        </w:rPr>
        <w:t xml:space="preserve"> </w:t>
      </w:r>
      <w:r w:rsidRPr="00541699"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Mission </w:t>
      </w:r>
      <w:r w:rsidRPr="00541699">
        <w:rPr>
          <w:rFonts w:ascii="Arial" w:hAnsi="Arial" w:cs="Arial"/>
          <w:sz w:val="24"/>
          <w:szCs w:val="24"/>
          <w:lang w:val="en-US"/>
        </w:rPr>
        <w:t>:</w:t>
      </w:r>
      <w:r w:rsidRPr="0054169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541699">
        <w:rPr>
          <w:rFonts w:ascii="Arial" w:eastAsia="Arial" w:hAnsi="Arial" w:cs="Arial"/>
          <w:color w:val="000000"/>
          <w:sz w:val="24"/>
          <w:szCs w:val="24"/>
          <w:lang w:val="en-US"/>
        </w:rPr>
        <w:t>Thierry Moutin</w:t>
      </w:r>
    </w:p>
    <w:p w:rsidR="00181F7D" w:rsidRDefault="00181F7D">
      <w:pPr>
        <w:pStyle w:val="Corpsdetexte"/>
        <w:jc w:val="left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  <w:i/>
          <w:iCs/>
          <w:color w:val="FF0000"/>
          <w:szCs w:val="24"/>
        </w:rPr>
        <w:t>Address</w:t>
      </w:r>
      <w:proofErr w:type="spellEnd"/>
      <w:r>
        <w:rPr>
          <w:rFonts w:ascii="Arial" w:hAnsi="Arial" w:cs="Arial"/>
          <w:b w:val="0"/>
          <w:i/>
          <w:iCs/>
          <w:color w:val="FF0000"/>
          <w:szCs w:val="24"/>
        </w:rPr>
        <w:t xml:space="preserve"> : </w:t>
      </w:r>
      <w:r>
        <w:rPr>
          <w:rFonts w:ascii="Arial" w:hAnsi="Arial" w:cs="Arial"/>
          <w:b w:val="0"/>
          <w:i/>
          <w:iCs/>
          <w:color w:val="000000"/>
          <w:szCs w:val="24"/>
        </w:rPr>
        <w:t>M.I.O. Institut Méditerranéen d’Océanologie -</w:t>
      </w:r>
      <w:r w:rsidR="00E97C32">
        <w:rPr>
          <w:rFonts w:ascii="Arial" w:hAnsi="Arial" w:cs="Arial"/>
          <w:b w:val="0"/>
          <w:i/>
          <w:iCs/>
          <w:color w:val="000000"/>
          <w:szCs w:val="24"/>
        </w:rPr>
        <w:t xml:space="preserve"> UMR 7294 </w:t>
      </w:r>
      <w:r w:rsidR="00E97C32">
        <w:rPr>
          <w:rFonts w:ascii="Arial" w:hAnsi="Arial" w:cs="Arial"/>
          <w:b w:val="0"/>
          <w:i/>
          <w:iCs/>
          <w:color w:val="000000"/>
          <w:szCs w:val="24"/>
        </w:rPr>
        <w:br/>
        <w:t>OSU Institut Pythéas</w:t>
      </w:r>
      <w:r>
        <w:rPr>
          <w:rFonts w:ascii="Arial" w:hAnsi="Arial" w:cs="Arial"/>
          <w:b w:val="0"/>
          <w:i/>
          <w:iCs/>
          <w:color w:val="000000"/>
          <w:szCs w:val="24"/>
        </w:rPr>
        <w:t xml:space="preserve">, Campus de </w:t>
      </w:r>
      <w:proofErr w:type="spellStart"/>
      <w:r>
        <w:rPr>
          <w:rFonts w:ascii="Arial" w:hAnsi="Arial" w:cs="Arial"/>
          <w:b w:val="0"/>
          <w:i/>
          <w:iCs/>
          <w:color w:val="000000"/>
          <w:szCs w:val="24"/>
        </w:rPr>
        <w:t>Luminy</w:t>
      </w:r>
      <w:proofErr w:type="spellEnd"/>
      <w:r>
        <w:rPr>
          <w:rFonts w:ascii="Arial" w:hAnsi="Arial" w:cs="Arial"/>
          <w:b w:val="0"/>
          <w:i/>
          <w:iCs/>
          <w:color w:val="000000"/>
          <w:szCs w:val="24"/>
        </w:rPr>
        <w:t xml:space="preserve">, Bâtiment Méditerranée </w:t>
      </w:r>
      <w:r>
        <w:rPr>
          <w:rFonts w:ascii="Arial" w:hAnsi="Arial" w:cs="Arial"/>
          <w:b w:val="0"/>
          <w:i/>
          <w:iCs/>
          <w:color w:val="000000"/>
          <w:szCs w:val="24"/>
        </w:rPr>
        <w:br/>
        <w:t>13288 MARSEILLE cedex 09, France</w:t>
      </w:r>
      <w:r>
        <w:rPr>
          <w:rFonts w:ascii="Arial" w:hAnsi="Arial" w:cs="Arial"/>
          <w:b w:val="0"/>
          <w:color w:val="000000"/>
          <w:szCs w:val="24"/>
        </w:rPr>
        <w:tab/>
      </w:r>
    </w:p>
    <w:p w:rsidR="00181F7D" w:rsidRPr="00254109" w:rsidRDefault="00181F7D">
      <w:pPr>
        <w:pStyle w:val="Corpsdetexte"/>
        <w:spacing w:after="283"/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  <w:rPr>
          <w:lang w:val="en-US"/>
        </w:rPr>
      </w:pPr>
      <w:r>
        <w:rPr>
          <w:lang w:val="en-GB"/>
        </w:rPr>
        <w:t>ECHANTILLONNAGE ET OPERATIONS A LA MER / SAMPLING METHOD AND OPERATIONS</w:t>
      </w:r>
      <w:r>
        <w:rPr>
          <w:rFonts w:eastAsia="Arial"/>
          <w:lang w:val="en-GB"/>
        </w:rPr>
        <w:t xml:space="preserve"> AT SEA</w:t>
      </w:r>
    </w:p>
    <w:p w:rsidR="00181F7D" w:rsidRDefault="00181F7D">
      <w:pPr>
        <w:rPr>
          <w:lang w:val="en-US"/>
        </w:rPr>
      </w:pPr>
    </w:p>
    <w:p w:rsidR="00181F7D" w:rsidRPr="00254109" w:rsidRDefault="00181F7D">
      <w:pPr>
        <w:rPr>
          <w:rFonts w:ascii="Arial" w:hAnsi="Arial" w:cs="Arial"/>
          <w:i/>
          <w:iCs/>
          <w:lang w:val="en-US"/>
        </w:rPr>
      </w:pPr>
      <w:r w:rsidRPr="00254109">
        <w:rPr>
          <w:rFonts w:ascii="Arial" w:hAnsi="Arial" w:cs="Arial"/>
          <w:i/>
          <w:iCs/>
          <w:color w:val="FF0000"/>
          <w:lang w:val="en-US"/>
        </w:rPr>
        <w:t>Sampling</w:t>
      </w:r>
      <w:r w:rsidRPr="00254109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  <w:proofErr w:type="gramStart"/>
      <w:r w:rsidRPr="00254109">
        <w:rPr>
          <w:rFonts w:ascii="Arial" w:hAnsi="Arial" w:cs="Arial"/>
          <w:i/>
          <w:iCs/>
          <w:color w:val="FF0000"/>
          <w:lang w:val="en-US"/>
        </w:rPr>
        <w:t>method :</w:t>
      </w:r>
      <w:proofErr w:type="gramEnd"/>
      <w:r w:rsidRPr="00254109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  <w:r w:rsidRPr="00254109">
        <w:rPr>
          <w:rFonts w:ascii="Arial" w:eastAsia="Arial" w:hAnsi="Arial" w:cs="Arial"/>
          <w:i/>
          <w:iCs/>
          <w:lang w:val="en-US"/>
        </w:rPr>
        <w:t>Rosette</w:t>
      </w:r>
    </w:p>
    <w:p w:rsidR="00181F7D" w:rsidRPr="00254109" w:rsidRDefault="00181F7D">
      <w:pPr>
        <w:rPr>
          <w:rFonts w:ascii="Arial" w:hAnsi="Arial" w:cs="Arial"/>
          <w:i/>
          <w:iCs/>
          <w:lang w:val="en-US"/>
        </w:rPr>
      </w:pPr>
    </w:p>
    <w:p w:rsidR="00181F7D" w:rsidRPr="00254109" w:rsidRDefault="00181F7D">
      <w:pPr>
        <w:rPr>
          <w:lang w:val="en-US"/>
        </w:rPr>
      </w:pPr>
      <w:r>
        <w:rPr>
          <w:rFonts w:ascii="Arial" w:hAnsi="Arial" w:cs="Arial"/>
          <w:i/>
          <w:iCs/>
          <w:color w:val="FF0000"/>
          <w:lang w:val="en-GB"/>
        </w:rPr>
        <w:t>Station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number-Cast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lang w:val="en-GB"/>
        </w:rPr>
        <w:t>number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:</w:t>
      </w:r>
      <w:proofErr w:type="gramEnd"/>
      <w:r>
        <w:rPr>
          <w:rFonts w:ascii="Arial" w:eastAsia="Arial" w:hAnsi="Arial" w:cs="Arial"/>
          <w:i/>
          <w:iCs/>
          <w:lang w:val="en-GB"/>
        </w:rPr>
        <w:t xml:space="preserve">  </w:t>
      </w:r>
    </w:p>
    <w:p w:rsidR="00181F7D" w:rsidRPr="00254109" w:rsidRDefault="00181F7D">
      <w:pPr>
        <w:rPr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40"/>
        <w:gridCol w:w="5102"/>
      </w:tblGrid>
      <w:tr w:rsidR="00181F7D"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Station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5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181F7D">
            <w:proofErr w:type="spellStart"/>
            <w:r>
              <w:rPr>
                <w:rFonts w:ascii="Arial" w:hAnsi="Arial" w:cs="Arial"/>
              </w:rPr>
              <w:t>Sampled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rPr>
                <w:rFonts w:ascii="Arial" w:eastAsia="Arial" w:hAnsi="Arial" w:cs="Arial"/>
                <w:i/>
                <w:iCs/>
                <w:lang w:val="en-GB"/>
              </w:rPr>
            </w:pPr>
            <w:r>
              <w:rPr>
                <w:rFonts w:ascii="Arial" w:eastAsia="Arial" w:hAnsi="Arial" w:cs="Arial"/>
                <w:i/>
                <w:iCs/>
                <w:lang w:val="en-GB"/>
              </w:rPr>
              <w:t>SD-01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AA4C60" w:rsidRDefault="00181F7D" w:rsidP="00AA4C60">
            <w:r w:rsidRPr="00AA4C60">
              <w:rPr>
                <w:rFonts w:ascii="Arial" w:eastAsia="Arial" w:hAnsi="Arial" w:cs="Arial"/>
                <w:iCs/>
                <w:lang w:val="en-GB"/>
              </w:rPr>
              <w:t xml:space="preserve">OUT-006 ; </w:t>
            </w:r>
            <w:r w:rsidR="00AA4C60" w:rsidRPr="00AA4C60">
              <w:rPr>
                <w:rFonts w:ascii="Arial" w:eastAsia="Arial" w:hAnsi="Arial" w:cs="Arial"/>
                <w:iCs/>
                <w:lang w:val="en-GB"/>
              </w:rPr>
              <w:t>OUT-007</w:t>
            </w:r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i/>
                <w:iCs/>
                <w:lang w:val="en-GB"/>
              </w:rPr>
              <w:t>SD-02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</w:pPr>
            <w:r>
              <w:rPr>
                <w:rFonts w:ascii="Arial" w:hAnsi="Arial" w:cs="Arial"/>
              </w:rPr>
              <w:t>OUT-010 ; OUT-016</w:t>
            </w:r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SD-03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</w:pPr>
            <w:r>
              <w:rPr>
                <w:rFonts w:ascii="Arial" w:hAnsi="Arial" w:cs="Arial"/>
              </w:rPr>
              <w:t>OUT-019 ; OUT-020</w:t>
            </w:r>
          </w:p>
        </w:tc>
      </w:tr>
      <w:tr w:rsidR="00181F7D" w:rsidRPr="00D5776B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LD-A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181F7D" w:rsidP="006A16DE">
            <w:pPr>
              <w:snapToGrid w:val="0"/>
              <w:rPr>
                <w:szCs w:val="24"/>
                <w:lang w:val="en-US"/>
              </w:rPr>
            </w:pPr>
            <w:r w:rsidRPr="000D1348">
              <w:rPr>
                <w:rFonts w:ascii="Arial" w:hAnsi="Arial" w:cs="Arial"/>
                <w:szCs w:val="24"/>
                <w:lang w:val="en-US"/>
              </w:rPr>
              <w:t>OUT-0</w:t>
            </w:r>
            <w:r w:rsidR="000D1348" w:rsidRPr="000D1348">
              <w:rPr>
                <w:rFonts w:ascii="Arial" w:hAnsi="Arial" w:cs="Arial"/>
                <w:szCs w:val="24"/>
                <w:lang w:val="en-US"/>
              </w:rPr>
              <w:t>27</w:t>
            </w:r>
            <w:r w:rsidRPr="000D1348">
              <w:rPr>
                <w:rFonts w:ascii="Arial" w:hAnsi="Arial" w:cs="Arial"/>
                <w:szCs w:val="24"/>
                <w:lang w:val="en-US"/>
              </w:rPr>
              <w:t xml:space="preserve"> ;</w:t>
            </w:r>
            <w:r w:rsidR="00AA4C60">
              <w:rPr>
                <w:rFonts w:ascii="Arial" w:hAnsi="Arial" w:cs="Arial"/>
                <w:szCs w:val="24"/>
                <w:lang w:val="en-US"/>
              </w:rPr>
              <w:t xml:space="preserve"> OUT-041</w:t>
            </w:r>
            <w:r w:rsidR="006A16DE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="00AA4C60">
              <w:rPr>
                <w:rFonts w:ascii="Arial" w:hAnsi="Arial" w:cs="Arial"/>
                <w:szCs w:val="24"/>
                <w:lang w:val="en-US"/>
              </w:rPr>
              <w:t>; OUT-050;</w:t>
            </w:r>
            <w:r w:rsidR="000D1348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="000D1348" w:rsidRPr="000D1348">
              <w:rPr>
                <w:rFonts w:ascii="Arial" w:hAnsi="Arial" w:cs="Arial"/>
                <w:szCs w:val="24"/>
                <w:lang w:val="en-US"/>
              </w:rPr>
              <w:t xml:space="preserve">OUT-061 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rPr>
                <w:rFonts w:ascii="Arial" w:hAnsi="Arial" w:cs="Arial"/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SD-04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6A16DE" w:rsidP="006A16DE">
            <w:pPr>
              <w:snapToGrid w:val="0"/>
              <w:rPr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OUT-07</w:t>
            </w:r>
            <w:r>
              <w:rPr>
                <w:rFonts w:ascii="Arial" w:hAnsi="Arial" w:cs="Arial"/>
                <w:lang w:val="en-US"/>
              </w:rPr>
              <w:t>0</w:t>
            </w:r>
            <w:r w:rsidRPr="000D1348">
              <w:rPr>
                <w:rFonts w:ascii="Arial" w:hAnsi="Arial" w:cs="Arial"/>
                <w:lang w:val="en-US"/>
              </w:rPr>
              <w:t xml:space="preserve"> ; OUT-07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rFonts w:ascii="Arial" w:hAnsi="Arial" w:cs="Arial"/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SD-05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OUT-074 ; OUT-075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rFonts w:ascii="Arial" w:hAnsi="Arial" w:cs="Arial"/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SD-06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OUT-078 ; OUT-079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rFonts w:ascii="Arial" w:hAnsi="Arial" w:cs="Arial"/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SD-07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181F7D" w:rsidP="006A16DE">
            <w:pPr>
              <w:snapToGrid w:val="0"/>
              <w:rPr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OUT-08</w:t>
            </w:r>
            <w:r w:rsidR="006A16DE">
              <w:rPr>
                <w:rFonts w:ascii="Arial" w:hAnsi="Arial" w:cs="Arial"/>
                <w:lang w:val="en-US"/>
              </w:rPr>
              <w:t>1</w:t>
            </w:r>
            <w:r w:rsidRPr="000D1348">
              <w:rPr>
                <w:rFonts w:ascii="Arial" w:hAnsi="Arial" w:cs="Arial"/>
                <w:lang w:val="en-US"/>
              </w:rPr>
              <w:t xml:space="preserve"> ; OUT-08</w:t>
            </w:r>
            <w:r w:rsidR="006A16DE">
              <w:rPr>
                <w:rFonts w:ascii="Arial" w:hAnsi="Arial" w:cs="Arial"/>
                <w:lang w:val="en-US"/>
              </w:rPr>
              <w:t>2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rFonts w:ascii="Arial" w:hAnsi="Arial" w:cs="Arial"/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SD-08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181F7D" w:rsidP="00AA4C60">
            <w:pPr>
              <w:snapToGrid w:val="0"/>
              <w:rPr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OUT-08</w:t>
            </w:r>
            <w:r w:rsidR="00AA4C60">
              <w:rPr>
                <w:rFonts w:ascii="Arial" w:hAnsi="Arial" w:cs="Arial"/>
                <w:lang w:val="en-US"/>
              </w:rPr>
              <w:t>6</w:t>
            </w:r>
            <w:r w:rsidRPr="000D1348">
              <w:rPr>
                <w:rFonts w:ascii="Arial" w:hAnsi="Arial" w:cs="Arial"/>
                <w:lang w:val="en-US"/>
              </w:rPr>
              <w:t xml:space="preserve"> ; OUT-087</w:t>
            </w:r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SD-09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</w:pPr>
            <w:r>
              <w:rPr>
                <w:rFonts w:ascii="Arial" w:hAnsi="Arial" w:cs="Arial"/>
              </w:rPr>
              <w:t>OUT-091 ; TMC-012</w:t>
            </w:r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SD-10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</w:pPr>
            <w:r>
              <w:rPr>
                <w:rFonts w:ascii="Arial" w:hAnsi="Arial" w:cs="Arial"/>
              </w:rPr>
              <w:t>OUT-094 ; OUT095</w:t>
            </w:r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SD-11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</w:pPr>
            <w:r>
              <w:rPr>
                <w:rFonts w:ascii="Arial" w:hAnsi="Arial" w:cs="Arial"/>
              </w:rPr>
              <w:t>OUT-098 ; OUT-099</w:t>
            </w:r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SD-12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</w:pPr>
            <w:r>
              <w:rPr>
                <w:rFonts w:ascii="Arial" w:hAnsi="Arial" w:cs="Arial"/>
              </w:rPr>
              <w:t>OUT-102 ; OUT-103</w:t>
            </w:r>
          </w:p>
        </w:tc>
      </w:tr>
      <w:tr w:rsidR="00181F7D" w:rsidRPr="00D5776B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LD-B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0D1348" w:rsidP="006A16DE">
            <w:pPr>
              <w:snapToGrid w:val="0"/>
              <w:rPr>
                <w:lang w:val="en-US"/>
              </w:rPr>
            </w:pPr>
            <w:r w:rsidRPr="000D1348">
              <w:rPr>
                <w:rFonts w:ascii="Arial" w:hAnsi="Arial" w:cs="Arial"/>
                <w:szCs w:val="24"/>
                <w:lang w:val="en-US"/>
              </w:rPr>
              <w:t>OUT-</w:t>
            </w:r>
            <w:r>
              <w:rPr>
                <w:rFonts w:ascii="Arial" w:hAnsi="Arial" w:cs="Arial"/>
                <w:szCs w:val="24"/>
                <w:lang w:val="en-US"/>
              </w:rPr>
              <w:t>109</w:t>
            </w:r>
            <w:r w:rsidRPr="000D1348"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SD-13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</w:pPr>
          </w:p>
        </w:tc>
      </w:tr>
      <w:tr w:rsidR="00181F7D" w:rsidRPr="00145353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LD-C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181F7D" w:rsidP="00145353">
            <w:pPr>
              <w:snapToGrid w:val="0"/>
              <w:rPr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OUT-1</w:t>
            </w:r>
            <w:r w:rsidR="000D1348">
              <w:rPr>
                <w:rFonts w:ascii="Arial" w:hAnsi="Arial" w:cs="Arial"/>
                <w:lang w:val="en-US"/>
              </w:rPr>
              <w:t>58</w:t>
            </w:r>
            <w:r w:rsidRPr="000D1348">
              <w:rPr>
                <w:rFonts w:ascii="Arial" w:hAnsi="Arial" w:cs="Arial"/>
                <w:lang w:val="en-US"/>
              </w:rPr>
              <w:t xml:space="preserve"> ;</w:t>
            </w:r>
            <w:r w:rsidR="000D1348" w:rsidRPr="000D1348">
              <w:rPr>
                <w:rFonts w:ascii="Arial" w:hAnsi="Arial" w:cs="Arial"/>
                <w:lang w:val="en-US"/>
              </w:rPr>
              <w:t xml:space="preserve"> </w:t>
            </w:r>
            <w:r w:rsidR="000D1348" w:rsidRPr="000D1348">
              <w:rPr>
                <w:rFonts w:ascii="Arial" w:hAnsi="Arial" w:cs="Arial"/>
                <w:szCs w:val="24"/>
                <w:lang w:val="en-US"/>
              </w:rPr>
              <w:t>OUT-</w:t>
            </w:r>
            <w:r w:rsidR="000D1348">
              <w:rPr>
                <w:rFonts w:ascii="Arial" w:hAnsi="Arial" w:cs="Arial"/>
                <w:szCs w:val="24"/>
                <w:lang w:val="en-US"/>
              </w:rPr>
              <w:t>193</w:t>
            </w:r>
            <w:r w:rsidR="000D1348" w:rsidRPr="000D1348"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rFonts w:ascii="Arial" w:hAnsi="Arial" w:cs="Arial"/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SD-14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lang w:val="en-US"/>
              </w:rPr>
            </w:pP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rFonts w:ascii="Arial" w:hAnsi="Arial" w:cs="Arial"/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SD-15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lang w:val="en-US"/>
              </w:rPr>
            </w:pPr>
          </w:p>
        </w:tc>
      </w:tr>
    </w:tbl>
    <w:p w:rsidR="00181F7D" w:rsidRDefault="00181F7D">
      <w:pPr>
        <w:rPr>
          <w:rFonts w:ascii="Arial" w:hAnsi="Arial" w:cs="Arial"/>
          <w:i/>
          <w:iCs/>
          <w:lang w:val="en-GB"/>
        </w:rPr>
      </w:pPr>
    </w:p>
    <w:p w:rsidR="00181F7D" w:rsidRDefault="00181F7D">
      <w:pPr>
        <w:rPr>
          <w:rFonts w:ascii="Arial" w:hAnsi="Arial" w:cs="Arial"/>
          <w:i/>
          <w:iCs/>
          <w:lang w:val="en-GB"/>
        </w:rPr>
      </w:pPr>
    </w:p>
    <w:p w:rsidR="00181F7D" w:rsidRPr="000D1348" w:rsidRDefault="00181F7D">
      <w:pPr>
        <w:rPr>
          <w:lang w:val="en-US"/>
        </w:rPr>
      </w:pPr>
      <w:r w:rsidRPr="000D1348">
        <w:rPr>
          <w:rFonts w:ascii="Arial" w:hAnsi="Arial" w:cs="Arial"/>
          <w:i/>
          <w:iCs/>
          <w:color w:val="FF0000"/>
          <w:lang w:val="en-US"/>
        </w:rPr>
        <w:t>Operation</w:t>
      </w:r>
      <w:r w:rsidRPr="000D1348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  <w:proofErr w:type="gramStart"/>
      <w:r w:rsidRPr="000D1348">
        <w:rPr>
          <w:rFonts w:ascii="Arial" w:hAnsi="Arial" w:cs="Arial"/>
          <w:i/>
          <w:iCs/>
          <w:color w:val="FF0000"/>
          <w:lang w:val="en-US"/>
        </w:rPr>
        <w:t>code :</w:t>
      </w:r>
      <w:proofErr w:type="gramEnd"/>
      <w:r w:rsidRPr="000D1348">
        <w:rPr>
          <w:rFonts w:ascii="Arial" w:hAnsi="Arial" w:cs="Arial"/>
          <w:i/>
          <w:iCs/>
          <w:color w:val="FF0000"/>
          <w:lang w:val="en-US"/>
        </w:rPr>
        <w:t xml:space="preserve"> </w:t>
      </w:r>
      <w:r w:rsidR="00D5776B">
        <w:rPr>
          <w:rFonts w:ascii="Arial" w:eastAsia="Arial" w:hAnsi="Arial" w:cs="Arial"/>
          <w:color w:val="000000"/>
          <w:szCs w:val="24"/>
          <w:lang w:val="en-US"/>
        </w:rPr>
        <w:t>FDOM</w:t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 w:rsidRPr="00C23295">
        <w:t>RESPONSABLE</w:t>
      </w:r>
      <w:r w:rsidRPr="00C23295">
        <w:rPr>
          <w:rFonts w:eastAsia="Arial"/>
        </w:rPr>
        <w:t xml:space="preserve"> </w:t>
      </w:r>
      <w:r w:rsidRPr="00C23295">
        <w:t>SCIENTIFIQUE</w:t>
      </w:r>
      <w:r w:rsidRPr="00C23295">
        <w:rPr>
          <w:rFonts w:eastAsia="Arial"/>
        </w:rPr>
        <w:t xml:space="preserve"> </w:t>
      </w:r>
      <w:r w:rsidRPr="00C23295">
        <w:t>du</w:t>
      </w:r>
      <w:r w:rsidRPr="00C23295">
        <w:rPr>
          <w:rFonts w:eastAsia="Arial"/>
        </w:rPr>
        <w:t xml:space="preserve"> </w:t>
      </w:r>
      <w:r w:rsidRPr="00C23295">
        <w:t>paramètre</w:t>
      </w:r>
      <w:r w:rsidRPr="00C23295">
        <w:rPr>
          <w:rFonts w:eastAsia="Arial"/>
        </w:rPr>
        <w:t xml:space="preserve"> </w:t>
      </w:r>
      <w:r w:rsidRPr="00C23295">
        <w:t>/</w:t>
      </w:r>
      <w:r w:rsidRPr="00C23295">
        <w:rPr>
          <w:rFonts w:eastAsia="Arial"/>
        </w:rPr>
        <w:t xml:space="preserve"> </w:t>
      </w:r>
      <w:r w:rsidRPr="00C23295">
        <w:rPr>
          <w:i/>
          <w:iCs/>
        </w:rPr>
        <w:t>PI</w:t>
      </w:r>
      <w:r w:rsidRPr="00C23295">
        <w:rPr>
          <w:rFonts w:eastAsia="Arial"/>
          <w:i/>
          <w:iCs/>
        </w:rPr>
        <w:t xml:space="preserve"> </w:t>
      </w:r>
      <w:r w:rsidRPr="00C23295">
        <w:rPr>
          <w:i/>
          <w:iCs/>
        </w:rPr>
        <w:t>of</w:t>
      </w:r>
      <w:r w:rsidRPr="00C23295">
        <w:rPr>
          <w:rFonts w:eastAsia="Arial"/>
          <w:i/>
          <w:iCs/>
        </w:rPr>
        <w:t xml:space="preserve"> </w:t>
      </w:r>
      <w:r w:rsidRPr="00C23295">
        <w:rPr>
          <w:i/>
          <w:iCs/>
        </w:rPr>
        <w:t>the</w:t>
      </w:r>
      <w:r w:rsidRPr="00C23295">
        <w:rPr>
          <w:rFonts w:eastAsia="Arial"/>
          <w:i/>
          <w:iCs/>
        </w:rPr>
        <w:t xml:space="preserve"> </w:t>
      </w:r>
      <w:proofErr w:type="spellStart"/>
      <w:r>
        <w:rPr>
          <w:i/>
          <w:iCs/>
        </w:rPr>
        <w:t>parameter</w:t>
      </w:r>
      <w:proofErr w:type="spellEnd"/>
    </w:p>
    <w:p w:rsidR="00181F7D" w:rsidRDefault="00235CF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21.1pt;width:512.45pt;height:111.9pt;z-index:251656704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346"/>
                    <w:gridCol w:w="3019"/>
                    <w:gridCol w:w="1731"/>
                    <w:gridCol w:w="1417"/>
                    <w:gridCol w:w="2693"/>
                  </w:tblGrid>
                  <w:tr w:rsidR="00181F7D" w:rsidTr="00C97779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i/>
                            <w:iCs/>
                            <w:color w:val="FF0000"/>
                            <w:lang w:val="de-DE"/>
                          </w:rPr>
                        </w:pP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Nom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/</w:t>
                        </w:r>
                      </w:p>
                      <w:p w:rsidR="00181F7D" w:rsidRDefault="00181F7D">
                        <w:pPr>
                          <w:rPr>
                            <w:sz w:val="20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lang w:val="de-DE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spellStart"/>
                        <w:r>
                          <w:rPr>
                            <w:bCs w:val="0"/>
                            <w:sz w:val="20"/>
                            <w:lang w:val="de-DE"/>
                          </w:rPr>
                          <w:t>adresse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de-DE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</w:p>
                      <w:p w:rsidR="00181F7D" w:rsidRDefault="00181F7D">
                        <w:pPr>
                          <w:pStyle w:val="Titre1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address</w:t>
                        </w:r>
                        <w:proofErr w:type="gramEnd"/>
                      </w:p>
                    </w:tc>
                    <w:tc>
                      <w:tcPr>
                        <w:tcW w:w="17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téléphone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</w:p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phone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fax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</w:p>
                      <w:p w:rsidR="00181F7D" w:rsidRDefault="00181F7D">
                        <w:pPr>
                          <w:pStyle w:val="Titre1"/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fax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adresse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mél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/</w:t>
                        </w:r>
                      </w:p>
                      <w:p w:rsidR="00181F7D" w:rsidRDefault="00181F7D">
                        <w:pPr>
                          <w:pStyle w:val="Titre1"/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email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address</w:t>
                        </w:r>
                      </w:p>
                    </w:tc>
                  </w:tr>
                  <w:tr w:rsidR="00254109" w:rsidRPr="00814C7A" w:rsidTr="00C97779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6719E7" w:rsidRDefault="00DF1B01" w:rsidP="00C97779">
                        <w:pPr>
                          <w:pStyle w:val="Titre1"/>
                          <w:snapToGrid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6719E7">
                          <w:rPr>
                            <w:sz w:val="18"/>
                            <w:szCs w:val="18"/>
                            <w:lang w:val="en-GB"/>
                          </w:rPr>
                          <w:t>Tedetti</w:t>
                        </w:r>
                        <w:proofErr w:type="spellEnd"/>
                        <w:r w:rsidRPr="006719E7">
                          <w:rPr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534027" w:rsidRPr="00C97779" w:rsidRDefault="00E97C32" w:rsidP="00763722">
                        <w:pPr>
                          <w:spacing w:before="4"/>
                          <w:ind w:right="-20"/>
                          <w:rPr>
                            <w:rFonts w:ascii="Arial" w:hAnsi="Arial" w:cs="Arial"/>
                            <w:w w:val="101"/>
                            <w:sz w:val="18"/>
                            <w:szCs w:val="18"/>
                          </w:rPr>
                        </w:pPr>
                        <w:r w:rsidRPr="00C97779"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 xml:space="preserve">M.I.O. </w:t>
                        </w:r>
                        <w:r w:rsidR="00534027" w:rsidRPr="00C97779"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 xml:space="preserve">Aix-Marseille Université, </w:t>
                        </w:r>
                        <w:proofErr w:type="spellStart"/>
                        <w:r w:rsidR="00534027" w:rsidRPr="00C97779"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Univ</w:t>
                        </w:r>
                        <w:proofErr w:type="spellEnd"/>
                        <w:r w:rsidR="00534027" w:rsidRPr="00C97779"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. Toulon, CNRS, IRD UMR235 (UM110)</w:t>
                        </w:r>
                        <w:r w:rsidR="00541699" w:rsidRPr="00C97779"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, 13288, Marseille, France</w:t>
                        </w:r>
                      </w:p>
                      <w:p w:rsidR="00254109" w:rsidRPr="00C97779" w:rsidRDefault="00254109" w:rsidP="0004616F">
                        <w:pPr>
                          <w:spacing w:before="4"/>
                          <w:ind w:left="118" w:right="-2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31" w:type="dxa"/>
                        <w:tcBorders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C97779" w:rsidRDefault="00E97C32" w:rsidP="00DF1B01">
                        <w:pPr>
                          <w:pStyle w:val="Texteprformat"/>
                          <w:snapToGrid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97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04 86 09 05 27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C97779" w:rsidRDefault="00254109" w:rsidP="00254109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534027" w:rsidRPr="00C97779" w:rsidRDefault="00E97C32" w:rsidP="00534027">
                        <w:pPr>
                          <w:pStyle w:val="Titre1"/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 w:rsidRPr="00C97779">
                          <w:rPr>
                            <w:sz w:val="18"/>
                            <w:szCs w:val="18"/>
                          </w:rPr>
                          <w:t>m</w:t>
                        </w:r>
                        <w:r w:rsidR="00DF1B01" w:rsidRPr="00C97779">
                          <w:rPr>
                            <w:sz w:val="18"/>
                            <w:szCs w:val="18"/>
                          </w:rPr>
                          <w:t>arc.tedetti</w:t>
                        </w:r>
                        <w:r w:rsidR="00814C7A" w:rsidRPr="00C97779">
                          <w:rPr>
                            <w:sz w:val="18"/>
                            <w:szCs w:val="18"/>
                          </w:rPr>
                          <w:t>@</w:t>
                        </w:r>
                        <w:r w:rsidR="00534027" w:rsidRPr="00C97779">
                          <w:rPr>
                            <w:sz w:val="18"/>
                            <w:szCs w:val="18"/>
                          </w:rPr>
                          <w:t>mio.osupytheas.fr</w:t>
                        </w:r>
                      </w:p>
                    </w:tc>
                  </w:tr>
                </w:tbl>
                <w:p w:rsidR="00181F7D" w:rsidRPr="00534027" w:rsidRDefault="00181F7D">
                  <w:r w:rsidRPr="00534027"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181F7D" w:rsidRDefault="00B95775">
      <w:r>
        <w:t xml:space="preserve">Remarque / </w:t>
      </w:r>
      <w:proofErr w:type="spellStart"/>
      <w:r>
        <w:t>Remark</w:t>
      </w:r>
      <w:proofErr w:type="spellEnd"/>
      <w:r>
        <w:t xml:space="preserve"> : Pour la pérennité de la base de données, il est fortement suggéré que le responsable scientifique ait un poste permanent / For the </w:t>
      </w:r>
      <w:proofErr w:type="spellStart"/>
      <w:r>
        <w:t>perinity</w:t>
      </w:r>
      <w:proofErr w:type="spellEnd"/>
      <w:r>
        <w:t xml:space="preserve"> of the </w:t>
      </w:r>
      <w:proofErr w:type="spellStart"/>
      <w:r>
        <w:t>database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PI of the </w:t>
      </w:r>
      <w:proofErr w:type="spellStart"/>
      <w:r>
        <w:t>parameter</w:t>
      </w:r>
      <w:proofErr w:type="spellEnd"/>
      <w:r>
        <w:t xml:space="preserve"> has a permanent position.</w:t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>
        <w:rPr>
          <w:rFonts w:eastAsia="Arial"/>
        </w:rPr>
        <w:t xml:space="preserve">Contact Base de données pour ce paramètre / DATASET contact for </w:t>
      </w:r>
      <w:proofErr w:type="spellStart"/>
      <w:r>
        <w:rPr>
          <w:rFonts w:eastAsia="Arial"/>
        </w:rPr>
        <w:t>this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parameter</w:t>
      </w:r>
      <w:proofErr w:type="spellEnd"/>
    </w:p>
    <w:p w:rsidR="00181F7D" w:rsidRDefault="00181F7D"/>
    <w:p w:rsidR="00181F7D" w:rsidRDefault="00B95775">
      <w:r>
        <w:lastRenderedPageBreak/>
        <w:t xml:space="preserve">Remarque / </w:t>
      </w:r>
      <w:proofErr w:type="spellStart"/>
      <w:r>
        <w:t>Remark</w:t>
      </w:r>
      <w:proofErr w:type="spellEnd"/>
      <w:r>
        <w:t xml:space="preserve"> : Pour la pérennité de la base de données, il est fortement suggéré que le contact base de donnée ait un poste permanent / For the </w:t>
      </w:r>
      <w:proofErr w:type="spellStart"/>
      <w:r>
        <w:t>perinity</w:t>
      </w:r>
      <w:proofErr w:type="spellEnd"/>
      <w:r>
        <w:t xml:space="preserve"> of the </w:t>
      </w:r>
      <w:proofErr w:type="spellStart"/>
      <w:r>
        <w:t>database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dataset</w:t>
      </w:r>
      <w:proofErr w:type="spellEnd"/>
      <w:r>
        <w:t xml:space="preserve"> contact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parameter</w:t>
      </w:r>
      <w:proofErr w:type="spellEnd"/>
      <w:r>
        <w:t xml:space="preserve"> has a permanent position.</w:t>
      </w:r>
      <w:r w:rsidR="00235CFC">
        <w:pict>
          <v:shape id="_x0000_s1028" type="#_x0000_t202" style="position:absolute;margin-left:-3.75pt;margin-top:7.3pt;width:485.6pt;height:113.75pt;z-index:251658752;mso-wrap-distance-left:0;mso-wrap-distance-right:7.05pt;mso-position-horizontal-relative:margin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134"/>
                    <w:gridCol w:w="3231"/>
                    <w:gridCol w:w="1447"/>
                    <w:gridCol w:w="1276"/>
                    <w:gridCol w:w="2691"/>
                  </w:tblGrid>
                  <w:tr w:rsidR="00181F7D" w:rsidTr="00C97779">
                    <w:tc>
                      <w:tcPr>
                        <w:tcW w:w="113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i/>
                            <w:iCs/>
                            <w:color w:val="FF0000"/>
                            <w:lang w:val="de-DE"/>
                          </w:rPr>
                        </w:pP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Nom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/</w:t>
                        </w:r>
                      </w:p>
                      <w:p w:rsidR="00181F7D" w:rsidRDefault="00181F7D">
                        <w:pPr>
                          <w:rPr>
                            <w:sz w:val="20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lang w:val="de-DE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32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spellStart"/>
                        <w:r>
                          <w:rPr>
                            <w:bCs w:val="0"/>
                            <w:sz w:val="20"/>
                            <w:lang w:val="de-DE"/>
                          </w:rPr>
                          <w:t>adresse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de-DE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</w:p>
                      <w:p w:rsidR="00181F7D" w:rsidRDefault="00181F7D">
                        <w:pPr>
                          <w:pStyle w:val="Titre1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address</w:t>
                        </w:r>
                        <w:proofErr w:type="gramEnd"/>
                      </w:p>
                    </w:tc>
                    <w:tc>
                      <w:tcPr>
                        <w:tcW w:w="144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 w:rsidP="00C97779">
                        <w:pPr>
                          <w:pStyle w:val="Titre1"/>
                          <w:snapToGrid w:val="0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téléphone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 w:rsidR="00C97779"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>p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hone</w:t>
                        </w:r>
                        <w:r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fax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</w:p>
                      <w:p w:rsidR="00181F7D" w:rsidRDefault="00181F7D">
                        <w:pPr>
                          <w:pStyle w:val="Titre1"/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fax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269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adresse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mél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/</w:t>
                        </w:r>
                      </w:p>
                      <w:p w:rsidR="00181F7D" w:rsidRDefault="00181F7D">
                        <w:pPr>
                          <w:pStyle w:val="Titre1"/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email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address</w:t>
                        </w:r>
                      </w:p>
                    </w:tc>
                  </w:tr>
                  <w:tr w:rsidR="00814C7A" w:rsidRPr="00254109" w:rsidTr="00C97779">
                    <w:tc>
                      <w:tcPr>
                        <w:tcW w:w="1134" w:type="dxa"/>
                        <w:tcBorders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14C7A" w:rsidRPr="006719E7" w:rsidRDefault="008876AC" w:rsidP="00C97779">
                        <w:pPr>
                          <w:pStyle w:val="Titre1"/>
                          <w:snapToGrid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6719E7">
                          <w:rPr>
                            <w:sz w:val="18"/>
                            <w:szCs w:val="18"/>
                            <w:lang w:val="en-GB"/>
                          </w:rPr>
                          <w:t>Tedetti</w:t>
                        </w:r>
                        <w:proofErr w:type="spellEnd"/>
                        <w:r w:rsidRPr="006719E7">
                          <w:rPr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31" w:type="dxa"/>
                        <w:tcBorders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876AC" w:rsidRPr="00C97779" w:rsidRDefault="008876AC" w:rsidP="00C97779">
                        <w:pPr>
                          <w:spacing w:before="4"/>
                          <w:ind w:right="-20"/>
                          <w:rPr>
                            <w:rFonts w:ascii="Arial" w:hAnsi="Arial" w:cs="Arial"/>
                            <w:w w:val="101"/>
                            <w:sz w:val="18"/>
                            <w:szCs w:val="18"/>
                          </w:rPr>
                        </w:pPr>
                        <w:r w:rsidRPr="00C97779"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 xml:space="preserve">M.I.O. Aix-Marseille Université, </w:t>
                        </w:r>
                        <w:proofErr w:type="spellStart"/>
                        <w:r w:rsidRPr="00C97779"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Univ</w:t>
                        </w:r>
                        <w:proofErr w:type="spellEnd"/>
                        <w:r w:rsidRPr="00C97779"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. Toulon, CNRS, IRD UMR235 (UM110), 13288, Marseille, France</w:t>
                        </w:r>
                      </w:p>
                      <w:p w:rsidR="0004616F" w:rsidRPr="00C97779" w:rsidRDefault="0004616F" w:rsidP="0004616F">
                        <w:pPr>
                          <w:spacing w:before="4"/>
                          <w:ind w:left="118" w:right="-20"/>
                          <w:rPr>
                            <w:rFonts w:ascii="Arial" w:hAnsi="Arial" w:cs="Arial"/>
                            <w:w w:val="101"/>
                            <w:sz w:val="18"/>
                            <w:szCs w:val="18"/>
                          </w:rPr>
                        </w:pPr>
                      </w:p>
                      <w:p w:rsidR="00814C7A" w:rsidRPr="00C97779" w:rsidRDefault="00814C7A" w:rsidP="0004616F">
                        <w:pPr>
                          <w:pStyle w:val="Texteprformat"/>
                          <w:snapToGri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14C7A" w:rsidRPr="00C97779" w:rsidRDefault="008876AC" w:rsidP="00DF1B01">
                        <w:pPr>
                          <w:pStyle w:val="Texteprformat"/>
                          <w:snapToGri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C97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04 86 09 05 27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14C7A" w:rsidRPr="00C97779" w:rsidRDefault="00814C7A" w:rsidP="00264900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814C7A" w:rsidRPr="00C97779" w:rsidRDefault="008876AC" w:rsidP="008876AC">
                        <w:pPr>
                          <w:pStyle w:val="Titre1"/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 w:rsidRPr="00C97779">
                          <w:rPr>
                            <w:sz w:val="18"/>
                            <w:szCs w:val="18"/>
                          </w:rPr>
                          <w:t>m</w:t>
                        </w:r>
                        <w:r w:rsidR="00DF1B01" w:rsidRPr="00C97779">
                          <w:rPr>
                            <w:sz w:val="18"/>
                            <w:szCs w:val="18"/>
                          </w:rPr>
                          <w:t>arc.</w:t>
                        </w:r>
                        <w:r w:rsidRPr="00C97779">
                          <w:rPr>
                            <w:sz w:val="18"/>
                            <w:szCs w:val="18"/>
                          </w:rPr>
                          <w:t>t</w:t>
                        </w:r>
                        <w:r w:rsidR="00DF1B01" w:rsidRPr="00C97779">
                          <w:rPr>
                            <w:sz w:val="18"/>
                            <w:szCs w:val="18"/>
                          </w:rPr>
                          <w:t>edetti</w:t>
                        </w:r>
                        <w:r w:rsidR="00814C7A" w:rsidRPr="00C97779">
                          <w:rPr>
                            <w:sz w:val="18"/>
                            <w:szCs w:val="18"/>
                          </w:rPr>
                          <w:t>@</w:t>
                        </w:r>
                        <w:r w:rsidR="0004616F" w:rsidRPr="00C97779">
                          <w:rPr>
                            <w:sz w:val="18"/>
                            <w:szCs w:val="18"/>
                          </w:rPr>
                          <w:t>mio.osupytheas.fr</w:t>
                        </w:r>
                      </w:p>
                    </w:tc>
                  </w:tr>
                </w:tbl>
                <w:p w:rsidR="00181F7D" w:rsidRPr="0004616F" w:rsidRDefault="00181F7D"/>
              </w:txbxContent>
            </v:textbox>
            <w10:wrap type="square" side="largest" anchorx="margin"/>
          </v:shape>
        </w:pict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>
        <w:rPr>
          <w:rFonts w:eastAsia="Arial"/>
        </w:rPr>
        <w:t xml:space="preserve">Autre(s) participant(s) à la mesure de ce paramètre / </w:t>
      </w:r>
      <w:proofErr w:type="spellStart"/>
      <w:r>
        <w:rPr>
          <w:rFonts w:eastAsia="Arial"/>
        </w:rPr>
        <w:t>Other</w:t>
      </w:r>
      <w:proofErr w:type="spellEnd"/>
      <w:r>
        <w:rPr>
          <w:rFonts w:eastAsia="Arial"/>
        </w:rPr>
        <w:t xml:space="preserve"> participant(s) for the </w:t>
      </w:r>
      <w:proofErr w:type="spellStart"/>
      <w:r>
        <w:rPr>
          <w:rFonts w:eastAsia="Arial"/>
        </w:rPr>
        <w:t>measurement</w:t>
      </w:r>
      <w:proofErr w:type="spellEnd"/>
      <w:r>
        <w:rPr>
          <w:rFonts w:eastAsia="Arial"/>
        </w:rPr>
        <w:t xml:space="preserve"> of </w:t>
      </w:r>
      <w:proofErr w:type="spellStart"/>
      <w:r>
        <w:rPr>
          <w:rFonts w:eastAsia="Arial"/>
        </w:rPr>
        <w:t>this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parameter</w:t>
      </w:r>
      <w:proofErr w:type="spellEnd"/>
    </w:p>
    <w:p w:rsidR="00181F7D" w:rsidRDefault="00235CFC">
      <w:r>
        <w:pict>
          <v:shape id="_x0000_s1027" type="#_x0000_t202" style="position:absolute;margin-left:-3.75pt;margin-top:21.1pt;width:485.6pt;height:83.7pt;z-index:251657728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93"/>
                    <w:gridCol w:w="2976"/>
                    <w:gridCol w:w="1843"/>
                    <w:gridCol w:w="1843"/>
                    <w:gridCol w:w="2125"/>
                  </w:tblGrid>
                  <w:tr w:rsidR="00181F7D" w:rsidTr="00C97779">
                    <w:tc>
                      <w:tcPr>
                        <w:tcW w:w="99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i/>
                            <w:iCs/>
                            <w:color w:val="FF0000"/>
                            <w:lang w:val="de-DE"/>
                          </w:rPr>
                        </w:pP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Nom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/</w:t>
                        </w:r>
                      </w:p>
                      <w:p w:rsidR="00181F7D" w:rsidRDefault="00181F7D">
                        <w:pPr>
                          <w:rPr>
                            <w:sz w:val="20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lang w:val="de-DE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297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spellStart"/>
                        <w:r>
                          <w:rPr>
                            <w:bCs w:val="0"/>
                            <w:sz w:val="20"/>
                            <w:lang w:val="de-DE"/>
                          </w:rPr>
                          <w:t>adresse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de-DE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</w:p>
                      <w:p w:rsidR="00181F7D" w:rsidRDefault="00181F7D">
                        <w:pPr>
                          <w:pStyle w:val="Titre1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address</w:t>
                        </w:r>
                        <w:proofErr w:type="gramEnd"/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téléphone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phone</w:t>
                        </w:r>
                        <w:r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role</w:t>
                        </w:r>
                        <w:proofErr w:type="gramEnd"/>
                      </w:p>
                    </w:tc>
                    <w:tc>
                      <w:tcPr>
                        <w:tcW w:w="212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adresse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mél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/</w:t>
                        </w:r>
                      </w:p>
                      <w:p w:rsidR="00181F7D" w:rsidRDefault="00181F7D">
                        <w:pPr>
                          <w:pStyle w:val="Titre1"/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email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address</w:t>
                        </w:r>
                      </w:p>
                    </w:tc>
                  </w:tr>
                  <w:tr w:rsidR="00254109" w:rsidRPr="00C97779" w:rsidTr="00C97779">
                    <w:tc>
                      <w:tcPr>
                        <w:tcW w:w="99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C97779" w:rsidRDefault="00C97779" w:rsidP="00254109">
                        <w:pPr>
                          <w:pStyle w:val="Titre1"/>
                          <w:snapToGrid w:val="0"/>
                          <w:rPr>
                            <w:rFonts w:eastAsia="DejaVu Sans"/>
                            <w:bCs w:val="0"/>
                            <w:sz w:val="18"/>
                            <w:szCs w:val="18"/>
                            <w:lang w:val="en-GB"/>
                          </w:rPr>
                        </w:pPr>
                        <w:proofErr w:type="spellStart"/>
                        <w:r w:rsidRPr="00C97779">
                          <w:rPr>
                            <w:rFonts w:eastAsia="DejaVu Sans"/>
                            <w:bCs w:val="0"/>
                            <w:sz w:val="18"/>
                            <w:szCs w:val="18"/>
                            <w:lang w:val="en-GB"/>
                          </w:rPr>
                          <w:t>Dupouy</w:t>
                        </w:r>
                        <w:proofErr w:type="spellEnd"/>
                      </w:p>
                    </w:tc>
                    <w:tc>
                      <w:tcPr>
                        <w:tcW w:w="297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C97779" w:rsidRPr="00C97779" w:rsidRDefault="00C97779" w:rsidP="00C97779">
                        <w:pPr>
                          <w:spacing w:before="4"/>
                          <w:ind w:right="-20"/>
                          <w:rPr>
                            <w:rFonts w:ascii="Arial" w:hAnsi="Arial" w:cs="Arial"/>
                            <w:w w:val="101"/>
                            <w:sz w:val="18"/>
                            <w:szCs w:val="18"/>
                          </w:rPr>
                        </w:pPr>
                        <w:r w:rsidRPr="00C97779"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 xml:space="preserve">M.I.O. </w:t>
                        </w:r>
                      </w:p>
                      <w:p w:rsidR="00254109" w:rsidRPr="00C97779" w:rsidRDefault="00C97779" w:rsidP="00C97779">
                        <w:pPr>
                          <w:snapToGrid w:val="0"/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  <w:r w:rsidRPr="00C97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IRD </w:t>
                        </w:r>
                        <w:r w:rsidR="00B90E12" w:rsidRPr="00C97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Nouméa</w:t>
                        </w:r>
                        <w:r w:rsidRPr="00C977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101 Promenade R. Laroque, BP A5, 98 848 Nouméa Cedex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</w:t>
                        </w:r>
                        <w:r w:rsidRPr="00C97779"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NEW CALEDONIA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C97779" w:rsidRDefault="00254109" w:rsidP="00254109">
                        <w:pPr>
                          <w:snapToGrid w:val="0"/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C97779" w:rsidRDefault="00B90E12" w:rsidP="00254109">
                        <w:pPr>
                          <w:pStyle w:val="Titre1"/>
                          <w:snapToGrid w:val="0"/>
                          <w:rPr>
                            <w:bCs w:val="0"/>
                            <w:sz w:val="18"/>
                            <w:szCs w:val="18"/>
                            <w:lang w:val="en-GB"/>
                          </w:rPr>
                        </w:pPr>
                        <w:proofErr w:type="spellStart"/>
                        <w:r>
                          <w:rPr>
                            <w:bCs w:val="0"/>
                            <w:sz w:val="18"/>
                            <w:szCs w:val="18"/>
                            <w:lang w:val="en-GB"/>
                          </w:rPr>
                          <w:t>P</w:t>
                        </w:r>
                        <w:r w:rsidR="00C97779" w:rsidRPr="00C97779">
                          <w:rPr>
                            <w:bCs w:val="0"/>
                            <w:sz w:val="18"/>
                            <w:szCs w:val="18"/>
                            <w:lang w:val="en-GB"/>
                          </w:rPr>
                          <w:t>rélèvement</w:t>
                        </w:r>
                        <w:r>
                          <w:rPr>
                            <w:bCs w:val="0"/>
                            <w:sz w:val="18"/>
                            <w:szCs w:val="18"/>
                            <w:lang w:val="en-GB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212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254109" w:rsidRPr="00C97779" w:rsidRDefault="00C97779" w:rsidP="00C97779">
                        <w:pPr>
                          <w:pStyle w:val="Titre1"/>
                          <w:snapToGrid w:val="0"/>
                          <w:rPr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sz w:val="18"/>
                            <w:szCs w:val="18"/>
                            <w:lang w:val="en-GB"/>
                          </w:rPr>
                          <w:t>cecile</w:t>
                        </w:r>
                        <w:r w:rsidRPr="00C97779">
                          <w:rPr>
                            <w:sz w:val="18"/>
                            <w:szCs w:val="18"/>
                            <w:lang w:val="en-GB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GB"/>
                          </w:rPr>
                          <w:t>dupouy</w:t>
                        </w:r>
                        <w:r w:rsidRPr="00C97779">
                          <w:rPr>
                            <w:sz w:val="18"/>
                            <w:szCs w:val="18"/>
                            <w:lang w:val="en-GB"/>
                          </w:rPr>
                          <w:t>@mio.osupytheas.fr</w:t>
                        </w:r>
                      </w:p>
                    </w:tc>
                  </w:tr>
                  <w:tr w:rsidR="00254109" w:rsidRPr="00C97779" w:rsidTr="00C97779">
                    <w:tc>
                      <w:tcPr>
                        <w:tcW w:w="99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C97779" w:rsidRDefault="00254109" w:rsidP="00254109">
                        <w:pPr>
                          <w:pStyle w:val="Titre1"/>
                          <w:snapToGrid w:val="0"/>
                          <w:rPr>
                            <w:rFonts w:ascii="FreeMono" w:hAnsi="FreeMono" w:cs="FreeMono"/>
                            <w:bCs w:val="0"/>
                            <w:sz w:val="18"/>
                            <w:szCs w:val="18"/>
                            <w:lang w:val="en-GB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C97779" w:rsidRDefault="00254109" w:rsidP="00254109">
                        <w:pPr>
                          <w:pStyle w:val="Texteprformat"/>
                          <w:snapToGrid w:val="0"/>
                          <w:spacing w:after="283"/>
                          <w:rPr>
                            <w:b/>
                            <w:lang w:val="en-GB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C97779" w:rsidRDefault="00254109" w:rsidP="00254109">
                        <w:pPr>
                          <w:snapToGrid w:val="0"/>
                          <w:rPr>
                            <w:b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Default="00254109" w:rsidP="00254109">
                        <w:pPr>
                          <w:pStyle w:val="Titre1"/>
                          <w:snapToGrid w:val="0"/>
                          <w:rPr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212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254109" w:rsidRPr="00C97779" w:rsidRDefault="00254109" w:rsidP="00254109">
                        <w:pPr>
                          <w:pStyle w:val="Titre1"/>
                          <w:snapToGrid w:val="0"/>
                          <w:rPr>
                            <w:lang w:val="en-GB"/>
                          </w:rPr>
                        </w:pPr>
                      </w:p>
                    </w:tc>
                  </w:tr>
                  <w:tr w:rsidR="00254109" w:rsidRPr="00C97779" w:rsidTr="00C97779">
                    <w:tc>
                      <w:tcPr>
                        <w:tcW w:w="99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C97779" w:rsidRDefault="00254109" w:rsidP="00254109">
                        <w:pPr>
                          <w:pStyle w:val="Titre1"/>
                          <w:snapToGrid w:val="0"/>
                          <w:rPr>
                            <w:rFonts w:ascii="FreeMono" w:hAnsi="FreeMono" w:cs="FreeMono"/>
                            <w:b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C97779" w:rsidRDefault="00254109" w:rsidP="00254109">
                        <w:pPr>
                          <w:pStyle w:val="Texteprformat"/>
                          <w:snapToGrid w:val="0"/>
                          <w:rPr>
                            <w:rFonts w:ascii="FreeMono" w:hAnsi="FreeMono" w:cs="FreeMono"/>
                            <w:sz w:val="18"/>
                            <w:szCs w:val="18"/>
                            <w:lang w:val="en-GB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C97779" w:rsidRDefault="00254109" w:rsidP="00254109">
                        <w:pPr>
                          <w:snapToGrid w:val="0"/>
                          <w:rPr>
                            <w:b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Default="00254109" w:rsidP="00254109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212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254109" w:rsidRDefault="00254109" w:rsidP="00254109">
                        <w:pPr>
                          <w:pStyle w:val="Titre1"/>
                          <w:snapToGrid w:val="0"/>
                          <w:rPr>
                            <w:sz w:val="20"/>
                            <w:lang w:val="en-GB"/>
                          </w:rPr>
                        </w:pPr>
                      </w:p>
                    </w:tc>
                  </w:tr>
                </w:tbl>
                <w:p w:rsidR="00181F7D" w:rsidRPr="00C97779" w:rsidRDefault="00181F7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181F7D" w:rsidRDefault="00181F7D"/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>
        <w:rPr>
          <w:rFonts w:eastAsia="Arial"/>
        </w:rPr>
        <w:t xml:space="preserve">INFORMATION GEOGRAPHIQUES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GEOGRAPHIC INFORMATION</w:t>
      </w:r>
    </w:p>
    <w:p w:rsidR="00181F7D" w:rsidRDefault="00181F7D">
      <w:pPr>
        <w:widowControl w:val="0"/>
        <w:autoSpaceDE w:val="0"/>
        <w:spacing w:line="200" w:lineRule="atLeast"/>
        <w:jc w:val="both"/>
      </w:pPr>
    </w:p>
    <w:p w:rsidR="00181F7D" w:rsidRDefault="00181F7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</w:rPr>
      </w:pP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>Predefined site (if relevant):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</w:p>
    <w:p w:rsidR="00181F7D" w:rsidRDefault="00181F7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</w:rPr>
      </w:pPr>
    </w:p>
    <w:p w:rsidR="00181F7D" w:rsidRDefault="00181F7D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Location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: </w:t>
      </w:r>
      <w:r>
        <w:rPr>
          <w:rFonts w:ascii="Arial" w:hAnsi="Arial" w:cs="Arial"/>
          <w:i/>
          <w:iCs/>
          <w:szCs w:val="24"/>
          <w:lang w:val="en-US" w:eastAsia="es-ES_tradnl"/>
        </w:rPr>
        <w:t>South Pacific Ocean</w:t>
      </w:r>
    </w:p>
    <w:p w:rsidR="00181F7D" w:rsidRDefault="00181F7D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</w:rPr>
      </w:pPr>
    </w:p>
    <w:p w:rsidR="00181F7D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LATITUDE: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  </w:t>
      </w:r>
      <w:r>
        <w:rPr>
          <w:rFonts w:ascii="Arial" w:eastAsia="Arial" w:hAnsi="Arial" w:cs="Arial"/>
          <w:i/>
          <w:iCs/>
          <w:szCs w:val="24"/>
          <w:u w:val="single"/>
          <w:lang w:val="en-GB"/>
        </w:rPr>
        <w:t>S 17° - S 23°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 </w:t>
      </w:r>
    </w:p>
    <w:p w:rsidR="00181F7D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:rsidR="00181F7D" w:rsidRDefault="00181F7D">
      <w:pPr>
        <w:widowControl w:val="0"/>
        <w:autoSpaceDE w:val="0"/>
        <w:spacing w:line="200" w:lineRule="atLeast"/>
        <w:ind w:left="-30"/>
        <w:jc w:val="both"/>
      </w:pPr>
      <w:r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US" w:eastAsia="es-ES_tradnl"/>
        </w:rPr>
        <w:t>LONGITUDE:</w:t>
      </w:r>
      <w:r>
        <w:rPr>
          <w:rFonts w:ascii="Arial" w:eastAsia="Arial" w:hAnsi="Arial" w:cs="Arial"/>
          <w:bCs/>
          <w:i/>
          <w:iCs/>
          <w:szCs w:val="24"/>
          <w:u w:val="single"/>
          <w:lang w:val="en-US" w:eastAsia="es-ES_tradnl"/>
        </w:rPr>
        <w:t xml:space="preserve"> E 159° – W 149°</w:t>
      </w:r>
    </w:p>
    <w:p w:rsidR="00181F7D" w:rsidRDefault="00181F7D">
      <w:pPr>
        <w:widowControl w:val="0"/>
        <w:autoSpaceDE w:val="0"/>
        <w:spacing w:line="200" w:lineRule="atLeast"/>
        <w:jc w:val="both"/>
      </w:pP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>
        <w:rPr>
          <w:sz w:val="24"/>
          <w:szCs w:val="24"/>
        </w:rPr>
        <w:t>DESCRIPTION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INSTRUMENTS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rFonts w:eastAsia="Arial"/>
          <w:sz w:val="24"/>
          <w:szCs w:val="24"/>
        </w:rPr>
        <w:t xml:space="preserve">  </w:t>
      </w:r>
      <w:r>
        <w:rPr>
          <w:sz w:val="24"/>
          <w:szCs w:val="24"/>
        </w:rPr>
        <w:t>INSTRUMENTS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DESCRIPTION</w:t>
      </w:r>
    </w:p>
    <w:p w:rsidR="00181F7D" w:rsidRDefault="00181F7D">
      <w:pPr>
        <w:widowControl w:val="0"/>
        <w:autoSpaceDE w:val="0"/>
        <w:spacing w:line="200" w:lineRule="atLeast"/>
        <w:jc w:val="both"/>
      </w:pPr>
    </w:p>
    <w:p w:rsidR="00181F7D" w:rsidRPr="00814C7A" w:rsidRDefault="00181F7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Instrument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Type: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proofErr w:type="spellStart"/>
      <w:r w:rsidR="00B90E12">
        <w:rPr>
          <w:rFonts w:ascii="Arial" w:hAnsi="Arial" w:cs="Arial"/>
          <w:lang w:val="en-GB"/>
        </w:rPr>
        <w:t>Spectrofluorometer</w:t>
      </w:r>
      <w:proofErr w:type="spellEnd"/>
      <w:r w:rsidR="0004616F">
        <w:rPr>
          <w:rFonts w:ascii="Arial" w:hAnsi="Arial" w:cs="Arial"/>
          <w:lang w:val="en-GB"/>
        </w:rPr>
        <w:t xml:space="preserve"> </w:t>
      </w:r>
    </w:p>
    <w:p w:rsidR="00181F7D" w:rsidRPr="00814C7A" w:rsidRDefault="00181F7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</w:p>
    <w:p w:rsidR="00181F7D" w:rsidRPr="00B90E12" w:rsidRDefault="00181F7D">
      <w:pPr>
        <w:spacing w:line="200" w:lineRule="atLeast"/>
        <w:jc w:val="both"/>
        <w:rPr>
          <w:rFonts w:ascii="Arial" w:hAnsi="Arial" w:cs="Arial"/>
          <w:i/>
          <w:iCs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Manufacturer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: </w:t>
      </w:r>
      <w:r w:rsidR="00B90E12" w:rsidRPr="00B90E12">
        <w:rPr>
          <w:rFonts w:ascii="Arial" w:hAnsi="Arial" w:cs="Arial"/>
          <w:i/>
          <w:iCs/>
          <w:szCs w:val="24"/>
          <w:lang w:val="en-US" w:eastAsia="es-ES_tradnl"/>
        </w:rPr>
        <w:t>Hitachi</w:t>
      </w:r>
    </w:p>
    <w:p w:rsidR="00181F7D" w:rsidRPr="00C23295" w:rsidRDefault="00181F7D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</w:p>
    <w:p w:rsidR="00814C7A" w:rsidRPr="002A33F4" w:rsidRDefault="00181F7D" w:rsidP="00814C7A">
      <w:pPr>
        <w:spacing w:line="200" w:lineRule="atLeast"/>
        <w:ind w:left="-30"/>
        <w:jc w:val="both"/>
        <w:rPr>
          <w:rFonts w:ascii="Arial" w:hAnsi="Arial" w:cs="Arial"/>
          <w:iCs/>
          <w:szCs w:val="24"/>
          <w:lang w:val="en-GB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Model: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 </w:t>
      </w:r>
      <w:r w:rsidR="00B90E12" w:rsidRPr="00B90E12">
        <w:rPr>
          <w:rFonts w:ascii="Arial" w:eastAsia="Arial" w:hAnsi="Arial" w:cs="Arial"/>
          <w:i/>
          <w:iCs/>
          <w:szCs w:val="24"/>
          <w:u w:val="single"/>
          <w:lang w:val="en-GB"/>
        </w:rPr>
        <w:t>F-7000</w:t>
      </w:r>
    </w:p>
    <w:p w:rsidR="00181F7D" w:rsidRPr="002A33F4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szCs w:val="24"/>
          <w:u w:val="single"/>
          <w:lang w:val="en-GB"/>
        </w:rPr>
      </w:pPr>
    </w:p>
    <w:p w:rsidR="00814C7A" w:rsidRPr="00B90E12" w:rsidRDefault="00181F7D" w:rsidP="00814C7A">
      <w:pPr>
        <w:suppressAutoHyphens w:val="0"/>
        <w:autoSpaceDE w:val="0"/>
        <w:autoSpaceDN w:val="0"/>
        <w:adjustRightInd w:val="0"/>
        <w:rPr>
          <w:rFonts w:ascii="Arial" w:eastAsia="Arial" w:hAnsi="Arial" w:cs="Arial"/>
          <w:bCs/>
          <w:i/>
          <w:iCs/>
          <w:szCs w:val="24"/>
          <w:u w:val="single"/>
          <w:lang w:val="en-GB"/>
        </w:rPr>
      </w:pPr>
      <w:r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  <w:t>Instrument Features / Calibration:</w:t>
      </w:r>
      <w:r w:rsidR="00814C7A"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  <w:t xml:space="preserve"> </w:t>
      </w:r>
      <w:r w:rsidR="00B90E12" w:rsidRPr="00B90E12">
        <w:rPr>
          <w:rFonts w:ascii="Arial" w:eastAsia="Arial" w:hAnsi="Arial" w:cs="Arial"/>
          <w:bCs/>
          <w:i/>
          <w:iCs/>
          <w:szCs w:val="24"/>
          <w:u w:val="single"/>
          <w:lang w:val="en-GB"/>
        </w:rPr>
        <w:t>calibration with quinine sulphate</w:t>
      </w:r>
      <w:r w:rsidR="00341772">
        <w:rPr>
          <w:rFonts w:ascii="Arial" w:eastAsia="Arial" w:hAnsi="Arial" w:cs="Arial"/>
          <w:bCs/>
          <w:i/>
          <w:iCs/>
          <w:szCs w:val="24"/>
          <w:u w:val="single"/>
          <w:lang w:val="en-GB"/>
        </w:rPr>
        <w:t xml:space="preserve"> and water Raman peak</w:t>
      </w:r>
    </w:p>
    <w:p w:rsidR="00814C7A" w:rsidRPr="002A33F4" w:rsidRDefault="00814C7A" w:rsidP="00814C7A">
      <w:pPr>
        <w:spacing w:line="200" w:lineRule="atLeast"/>
        <w:ind w:left="-30"/>
        <w:jc w:val="both"/>
        <w:rPr>
          <w:rFonts w:ascii="Arial" w:hAnsi="Arial" w:cs="Arial"/>
          <w:bCs/>
          <w:i/>
          <w:iCs/>
          <w:sz w:val="20"/>
          <w:u w:val="single"/>
          <w:lang w:val="en-GB"/>
        </w:rPr>
      </w:pP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>
        <w:lastRenderedPageBreak/>
        <w:t>DESCRIPTION</w:t>
      </w:r>
      <w:r>
        <w:rPr>
          <w:rFonts w:eastAsia="Arial"/>
        </w:rPr>
        <w:t xml:space="preserve"> </w:t>
      </w:r>
      <w:r>
        <w:t>DES</w:t>
      </w:r>
      <w:r>
        <w:rPr>
          <w:rFonts w:eastAsia="Arial"/>
        </w:rPr>
        <w:t xml:space="preserve"> </w:t>
      </w:r>
      <w:r>
        <w:t>PARAMETRES</w:t>
      </w:r>
      <w:r>
        <w:rPr>
          <w:rFonts w:eastAsia="Arial"/>
        </w:rPr>
        <w:t xml:space="preserve">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</w:t>
      </w:r>
      <w:r>
        <w:rPr>
          <w:i/>
          <w:iCs/>
        </w:rPr>
        <w:t>PARAMETERS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DESCRIPTION</w:t>
      </w:r>
    </w:p>
    <w:p w:rsidR="00181F7D" w:rsidRDefault="00181F7D">
      <w:pPr>
        <w:rPr>
          <w:bCs/>
        </w:rPr>
      </w:pPr>
    </w:p>
    <w:p w:rsidR="00181F7D" w:rsidRDefault="00181F7D">
      <w:pPr>
        <w:pStyle w:val="Titre1"/>
        <w:numPr>
          <w:ilvl w:val="1"/>
          <w:numId w:val="3"/>
        </w:numPr>
        <w:tabs>
          <w:tab w:val="left" w:pos="0"/>
        </w:tabs>
        <w:ind w:left="0" w:firstLine="0"/>
        <w:rPr>
          <w:sz w:val="20"/>
          <w:u w:val="single"/>
          <w:lang w:val="en-US"/>
        </w:rPr>
      </w:pPr>
      <w:proofErr w:type="spellStart"/>
      <w:r>
        <w:rPr>
          <w:lang w:val="en-GB"/>
        </w:rPr>
        <w:t>Ce</w:t>
      </w:r>
      <w:proofErr w:type="spellEnd"/>
      <w:r>
        <w:rPr>
          <w:rFonts w:eastAsia="Arial"/>
          <w:lang w:val="en-GB"/>
        </w:rPr>
        <w:t xml:space="preserve"> </w:t>
      </w:r>
      <w:r>
        <w:rPr>
          <w:lang w:val="en-GB"/>
        </w:rPr>
        <w:t>qui</w:t>
      </w:r>
      <w:r>
        <w:rPr>
          <w:rFonts w:eastAsia="Arial"/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été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collecté</w:t>
      </w:r>
      <w:proofErr w:type="spellEnd"/>
      <w:r>
        <w:rPr>
          <w:lang w:val="en-GB"/>
        </w:rPr>
        <w:t>,</w:t>
      </w:r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mesuré</w:t>
      </w:r>
      <w:proofErr w:type="spellEnd"/>
      <w:r>
        <w:rPr>
          <w:rFonts w:eastAsia="Arial"/>
          <w:lang w:val="en-GB"/>
        </w:rPr>
        <w:t xml:space="preserve"> </w:t>
      </w:r>
      <w:r>
        <w:rPr>
          <w:lang w:val="en-GB"/>
        </w:rPr>
        <w:t>et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comment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/</w:t>
      </w:r>
      <w:r>
        <w:rPr>
          <w:rFonts w:eastAsia="Arial"/>
          <w:lang w:val="en-GB"/>
        </w:rPr>
        <w:t xml:space="preserve"> </w:t>
      </w:r>
      <w:r>
        <w:rPr>
          <w:i/>
          <w:iCs/>
          <w:lang w:val="en-GB"/>
        </w:rPr>
        <w:t>How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was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the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parameter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collected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measured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(include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references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for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analytical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methods)?</w:t>
      </w:r>
      <w:r>
        <w:rPr>
          <w:rFonts w:eastAsia="Arial"/>
          <w:lang w:val="en-GB"/>
        </w:rPr>
        <w:t xml:space="preserve">  </w:t>
      </w:r>
    </w:p>
    <w:p w:rsidR="00181F7D" w:rsidRDefault="00181F7D">
      <w:pPr>
        <w:ind w:left="360"/>
        <w:jc w:val="both"/>
        <w:rPr>
          <w:rFonts w:ascii="Arial" w:hAnsi="Arial" w:cs="Arial"/>
          <w:sz w:val="20"/>
          <w:u w:val="single"/>
          <w:lang w:val="en-US"/>
        </w:rPr>
      </w:pPr>
    </w:p>
    <w:p w:rsidR="00181F7D" w:rsidRDefault="00181F7D" w:rsidP="00341772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lang w:val="en-US" w:eastAsia="fr-FR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Sampling: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814C7A" w:rsidRPr="002A33F4">
        <w:rPr>
          <w:rFonts w:ascii="Arial" w:hAnsi="Arial" w:cs="Arial"/>
          <w:sz w:val="20"/>
          <w:lang w:val="en-US" w:eastAsia="fr-FR"/>
        </w:rPr>
        <w:t xml:space="preserve">Samples were collected from the </w:t>
      </w:r>
      <w:proofErr w:type="spellStart"/>
      <w:r w:rsidR="00814C7A" w:rsidRPr="002A33F4">
        <w:rPr>
          <w:rFonts w:ascii="Arial" w:hAnsi="Arial" w:cs="Arial"/>
          <w:sz w:val="20"/>
          <w:lang w:val="en-US" w:eastAsia="fr-FR"/>
        </w:rPr>
        <w:t>Niskin</w:t>
      </w:r>
      <w:proofErr w:type="spellEnd"/>
      <w:r w:rsidR="00814C7A" w:rsidRPr="002A33F4">
        <w:rPr>
          <w:rFonts w:ascii="Arial" w:hAnsi="Arial" w:cs="Arial"/>
          <w:sz w:val="20"/>
          <w:lang w:val="en-US" w:eastAsia="fr-FR"/>
        </w:rPr>
        <w:t xml:space="preserve"> bottles in</w:t>
      </w:r>
      <w:r w:rsidR="00341772">
        <w:rPr>
          <w:rFonts w:ascii="Arial" w:hAnsi="Arial" w:cs="Arial"/>
          <w:sz w:val="20"/>
          <w:lang w:val="en-US" w:eastAsia="fr-FR"/>
        </w:rPr>
        <w:t>to</w:t>
      </w:r>
      <w:r w:rsidR="00814C7A" w:rsidRPr="002A33F4">
        <w:rPr>
          <w:rFonts w:ascii="Arial" w:hAnsi="Arial" w:cs="Arial"/>
          <w:sz w:val="20"/>
          <w:lang w:val="en-US" w:eastAsia="fr-FR"/>
        </w:rPr>
        <w:t xml:space="preserve"> </w:t>
      </w:r>
      <w:r w:rsidR="00341772">
        <w:rPr>
          <w:rFonts w:ascii="Arial" w:hAnsi="Arial" w:cs="Arial"/>
          <w:sz w:val="20"/>
          <w:lang w:val="en-US" w:eastAsia="fr-FR"/>
        </w:rPr>
        <w:t>pre-</w:t>
      </w:r>
      <w:r w:rsidR="00814C7A" w:rsidRPr="002A33F4">
        <w:rPr>
          <w:rFonts w:ascii="Arial" w:hAnsi="Arial" w:cs="Arial"/>
          <w:sz w:val="20"/>
          <w:lang w:val="en-US" w:eastAsia="fr-FR"/>
        </w:rPr>
        <w:t xml:space="preserve">combusted glass bottles and were immediately filtered through </w:t>
      </w:r>
      <w:r w:rsidR="00341772" w:rsidRPr="00341772">
        <w:rPr>
          <w:rFonts w:ascii="Arial" w:hAnsi="Arial" w:cs="Arial"/>
          <w:sz w:val="20"/>
          <w:lang w:val="en-US" w:eastAsia="fr-FR"/>
        </w:rPr>
        <w:t>0.2 µm filters</w:t>
      </w:r>
      <w:r w:rsidR="00341772">
        <w:rPr>
          <w:rFonts w:ascii="Arial" w:hAnsi="Arial" w:cs="Arial"/>
          <w:sz w:val="20"/>
          <w:lang w:val="en-US" w:eastAsia="fr-FR"/>
        </w:rPr>
        <w:t xml:space="preserve"> </w:t>
      </w:r>
      <w:r w:rsidR="00341772" w:rsidRPr="00341772">
        <w:rPr>
          <w:rFonts w:ascii="Arial" w:hAnsi="Arial" w:cs="Arial"/>
          <w:sz w:val="20"/>
          <w:lang w:val="en-US" w:eastAsia="fr-FR"/>
        </w:rPr>
        <w:t>(</w:t>
      </w:r>
      <w:r w:rsidR="00341772">
        <w:rPr>
          <w:rFonts w:ascii="Arial" w:hAnsi="Arial" w:cs="Arial"/>
          <w:sz w:val="20"/>
          <w:lang w:val="en-US" w:eastAsia="fr-FR"/>
        </w:rPr>
        <w:t>47</w:t>
      </w:r>
      <w:r w:rsidR="00341772" w:rsidRPr="00341772">
        <w:rPr>
          <w:rFonts w:ascii="Arial" w:hAnsi="Arial" w:cs="Arial"/>
          <w:sz w:val="20"/>
          <w:lang w:val="en-US" w:eastAsia="fr-FR"/>
        </w:rPr>
        <w:t xml:space="preserve"> mm diameter, </w:t>
      </w:r>
      <w:r w:rsidR="00341772">
        <w:rPr>
          <w:rFonts w:ascii="Arial" w:hAnsi="Arial" w:cs="Arial"/>
          <w:sz w:val="20"/>
          <w:lang w:val="en-US" w:eastAsia="fr-FR"/>
        </w:rPr>
        <w:t>Millipore</w:t>
      </w:r>
      <w:r w:rsidR="00341772" w:rsidRPr="00341772">
        <w:rPr>
          <w:rFonts w:ascii="Arial" w:hAnsi="Arial" w:cs="Arial"/>
          <w:sz w:val="20"/>
          <w:lang w:val="en-US" w:eastAsia="fr-FR"/>
        </w:rPr>
        <w:t>)</w:t>
      </w:r>
      <w:r w:rsidR="00341772">
        <w:rPr>
          <w:rFonts w:ascii="Arial" w:hAnsi="Arial" w:cs="Arial"/>
          <w:sz w:val="20"/>
          <w:lang w:val="en-US" w:eastAsia="fr-FR"/>
        </w:rPr>
        <w:t xml:space="preserve">. </w:t>
      </w:r>
      <w:r w:rsidR="001C48C2" w:rsidRPr="002A33F4">
        <w:rPr>
          <w:rFonts w:ascii="Arial" w:hAnsi="Arial" w:cs="Arial"/>
          <w:sz w:val="20"/>
          <w:lang w:val="en-US" w:eastAsia="fr-FR"/>
        </w:rPr>
        <w:t>Filtered samples</w:t>
      </w:r>
      <w:r w:rsidR="001C48C2">
        <w:rPr>
          <w:rFonts w:ascii="Arial" w:hAnsi="Arial" w:cs="Arial"/>
          <w:sz w:val="20"/>
          <w:lang w:val="en-US" w:eastAsia="fr-FR"/>
        </w:rPr>
        <w:t xml:space="preserve"> </w:t>
      </w:r>
      <w:r w:rsidR="00341772" w:rsidRPr="002A33F4">
        <w:rPr>
          <w:rFonts w:ascii="Arial" w:hAnsi="Arial" w:cs="Arial"/>
          <w:sz w:val="20"/>
          <w:lang w:val="en-US" w:eastAsia="fr-FR"/>
        </w:rPr>
        <w:t xml:space="preserve">were </w:t>
      </w:r>
      <w:r w:rsidR="00B04F8D">
        <w:rPr>
          <w:rFonts w:ascii="Arial" w:hAnsi="Arial" w:cs="Arial"/>
          <w:sz w:val="20"/>
          <w:lang w:val="en-US" w:eastAsia="fr-FR"/>
        </w:rPr>
        <w:t>stored</w:t>
      </w:r>
      <w:r w:rsidR="00341772" w:rsidRPr="002A33F4">
        <w:rPr>
          <w:rFonts w:ascii="Arial" w:hAnsi="Arial" w:cs="Arial"/>
          <w:sz w:val="20"/>
          <w:lang w:val="en-US" w:eastAsia="fr-FR"/>
        </w:rPr>
        <w:t xml:space="preserve"> into pre</w:t>
      </w:r>
      <w:r w:rsidR="00341772">
        <w:rPr>
          <w:rFonts w:ascii="Arial" w:hAnsi="Arial" w:cs="Arial"/>
          <w:sz w:val="20"/>
          <w:lang w:val="en-US" w:eastAsia="fr-FR"/>
        </w:rPr>
        <w:t>-</w:t>
      </w:r>
      <w:r w:rsidR="00341772" w:rsidRPr="002A33F4">
        <w:rPr>
          <w:rFonts w:ascii="Arial" w:hAnsi="Arial" w:cs="Arial"/>
          <w:sz w:val="20"/>
          <w:lang w:val="en-US" w:eastAsia="fr-FR"/>
        </w:rPr>
        <w:t xml:space="preserve">combusted glass </w:t>
      </w:r>
      <w:r w:rsidR="00341772">
        <w:rPr>
          <w:rFonts w:ascii="Arial" w:hAnsi="Arial" w:cs="Arial"/>
          <w:sz w:val="20"/>
          <w:lang w:val="en-US" w:eastAsia="fr-FR"/>
        </w:rPr>
        <w:t>25-ml Schott bottles.</w:t>
      </w:r>
    </w:p>
    <w:p w:rsidR="00341772" w:rsidRDefault="00341772" w:rsidP="00341772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Cs w:val="24"/>
          <w:lang w:val="en-US"/>
        </w:rPr>
      </w:pPr>
    </w:p>
    <w:p w:rsidR="00181F7D" w:rsidRPr="00B04F8D" w:rsidRDefault="00181F7D">
      <w:pPr>
        <w:spacing w:line="200" w:lineRule="atLeast"/>
        <w:jc w:val="both"/>
        <w:rPr>
          <w:rFonts w:ascii="Arial" w:eastAsia="Arial" w:hAnsi="Arial" w:cs="Arial"/>
          <w:sz w:val="20"/>
          <w:lang w:val="en-US" w:eastAsia="es-ES_tradnl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Analytical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procedure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B04F8D">
        <w:rPr>
          <w:rFonts w:ascii="Arial" w:eastAsia="Arial" w:hAnsi="Arial" w:cs="Arial"/>
          <w:iCs/>
          <w:sz w:val="20"/>
          <w:lang w:val="en-US" w:eastAsia="es-ES_tradnl"/>
        </w:rPr>
        <w:t xml:space="preserve">Excitation-Emission fluorescence matrices (EEMs) </w:t>
      </w:r>
      <w:r w:rsidR="00B04F8D" w:rsidRPr="00B04F8D">
        <w:rPr>
          <w:rFonts w:ascii="Arial" w:eastAsia="Arial" w:hAnsi="Arial" w:cs="Arial"/>
          <w:iCs/>
          <w:sz w:val="20"/>
          <w:lang w:val="en-US" w:eastAsia="es-ES_tradnl"/>
        </w:rPr>
        <w:t xml:space="preserve">generated over </w:t>
      </w:r>
      <w:proofErr w:type="spellStart"/>
      <w:r w:rsidR="00B04F8D" w:rsidRPr="00B04F8D">
        <w:rPr>
          <w:rFonts w:ascii="Arial" w:eastAsia="Arial" w:hAnsi="Arial" w:cs="Arial"/>
          <w:iCs/>
          <w:sz w:val="20"/>
          <w:lang w:val="en-US" w:eastAsia="es-ES_tradnl"/>
        </w:rPr>
        <w:t>λ</w:t>
      </w:r>
      <w:r w:rsidR="00B04F8D" w:rsidRPr="00B04F8D">
        <w:rPr>
          <w:rFonts w:ascii="Arial" w:eastAsia="Arial" w:hAnsi="Arial" w:cs="Arial"/>
          <w:iCs/>
          <w:sz w:val="20"/>
          <w:vertAlign w:val="subscript"/>
          <w:lang w:val="en-US" w:eastAsia="es-ES_tradnl"/>
        </w:rPr>
        <w:t>Ex</w:t>
      </w:r>
      <w:proofErr w:type="spellEnd"/>
      <w:r w:rsidR="00B04F8D" w:rsidRPr="00B04F8D">
        <w:rPr>
          <w:rFonts w:ascii="Arial" w:eastAsia="Arial" w:hAnsi="Arial" w:cs="Arial"/>
          <w:iCs/>
          <w:sz w:val="20"/>
          <w:lang w:val="en-US" w:eastAsia="es-ES_tradnl"/>
        </w:rPr>
        <w:t xml:space="preserve"> between 200 and 500 nm in 5-nm intervals, and </w:t>
      </w:r>
      <w:proofErr w:type="spellStart"/>
      <w:r w:rsidR="00B04F8D" w:rsidRPr="00B04F8D">
        <w:rPr>
          <w:rFonts w:ascii="Arial" w:eastAsia="Arial" w:hAnsi="Arial" w:cs="Arial"/>
          <w:iCs/>
          <w:sz w:val="20"/>
          <w:lang w:val="en-US" w:eastAsia="es-ES_tradnl"/>
        </w:rPr>
        <w:t>λ</w:t>
      </w:r>
      <w:r w:rsidR="00B04F8D" w:rsidRPr="00B04F8D">
        <w:rPr>
          <w:rFonts w:ascii="Arial" w:eastAsia="Arial" w:hAnsi="Arial" w:cs="Arial"/>
          <w:iCs/>
          <w:sz w:val="20"/>
          <w:vertAlign w:val="subscript"/>
          <w:lang w:val="en-US" w:eastAsia="es-ES_tradnl"/>
        </w:rPr>
        <w:t>Em</w:t>
      </w:r>
      <w:proofErr w:type="spellEnd"/>
      <w:r w:rsidR="00B04F8D" w:rsidRPr="00B04F8D">
        <w:rPr>
          <w:rFonts w:ascii="Arial" w:eastAsia="Arial" w:hAnsi="Arial" w:cs="Arial"/>
          <w:iCs/>
          <w:sz w:val="20"/>
          <w:lang w:val="en-US" w:eastAsia="es-ES_tradnl"/>
        </w:rPr>
        <w:t xml:space="preserve"> between 28</w:t>
      </w:r>
      <w:r w:rsidR="00B04F8D">
        <w:rPr>
          <w:rFonts w:ascii="Arial" w:eastAsia="Arial" w:hAnsi="Arial" w:cs="Arial"/>
          <w:iCs/>
          <w:sz w:val="20"/>
          <w:lang w:val="en-US" w:eastAsia="es-ES_tradnl"/>
        </w:rPr>
        <w:t>0 and 550 nm in 2-nm intervals</w:t>
      </w:r>
      <w:r w:rsidR="00F37298">
        <w:rPr>
          <w:rFonts w:ascii="Arial" w:eastAsia="Arial" w:hAnsi="Arial" w:cs="Arial"/>
          <w:iCs/>
          <w:sz w:val="20"/>
          <w:lang w:val="en-US" w:eastAsia="es-ES_tradnl"/>
        </w:rPr>
        <w:t>, combined with p</w:t>
      </w:r>
      <w:r w:rsidR="00F37298" w:rsidRPr="00F37298">
        <w:rPr>
          <w:rFonts w:ascii="Arial" w:eastAsia="Arial" w:hAnsi="Arial" w:cs="Arial"/>
          <w:iCs/>
          <w:sz w:val="20"/>
          <w:lang w:val="en-US" w:eastAsia="es-ES_tradnl"/>
        </w:rPr>
        <w:t xml:space="preserve">arallel factor analysis (PARAFAC) </w:t>
      </w:r>
      <w:r w:rsidR="00F37298">
        <w:rPr>
          <w:rFonts w:ascii="Arial" w:eastAsia="Arial" w:hAnsi="Arial" w:cs="Arial"/>
          <w:iCs/>
          <w:sz w:val="20"/>
          <w:lang w:val="en-US" w:eastAsia="es-ES_tradnl"/>
        </w:rPr>
        <w:t>(</w:t>
      </w:r>
      <w:proofErr w:type="spellStart"/>
      <w:r w:rsidR="00F37298">
        <w:rPr>
          <w:rFonts w:ascii="Arial" w:eastAsia="Arial" w:hAnsi="Arial" w:cs="Arial"/>
          <w:iCs/>
          <w:sz w:val="20"/>
          <w:lang w:val="en-US" w:eastAsia="es-ES_tradnl"/>
        </w:rPr>
        <w:t>Tedetti</w:t>
      </w:r>
      <w:proofErr w:type="spellEnd"/>
      <w:r w:rsidR="00F37298">
        <w:rPr>
          <w:rFonts w:ascii="Arial" w:eastAsia="Arial" w:hAnsi="Arial" w:cs="Arial"/>
          <w:iCs/>
          <w:sz w:val="20"/>
          <w:lang w:val="en-US" w:eastAsia="es-ES_tradnl"/>
        </w:rPr>
        <w:t xml:space="preserve"> et al., </w:t>
      </w:r>
      <w:r w:rsidR="00653BD5">
        <w:rPr>
          <w:rFonts w:ascii="Arial" w:eastAsia="Arial" w:hAnsi="Arial" w:cs="Arial"/>
          <w:iCs/>
          <w:sz w:val="20"/>
          <w:lang w:val="en-US" w:eastAsia="es-ES_tradnl"/>
        </w:rPr>
        <w:t xml:space="preserve">2011; </w:t>
      </w:r>
      <w:r w:rsidR="00F37298">
        <w:rPr>
          <w:rFonts w:ascii="Arial" w:eastAsia="Arial" w:hAnsi="Arial" w:cs="Arial"/>
          <w:iCs/>
          <w:sz w:val="20"/>
          <w:lang w:val="en-US" w:eastAsia="es-ES_tradnl"/>
        </w:rPr>
        <w:t xml:space="preserve">2012; </w:t>
      </w:r>
      <w:proofErr w:type="spellStart"/>
      <w:r w:rsidR="00F37298">
        <w:rPr>
          <w:rFonts w:ascii="Arial" w:eastAsia="Arial" w:hAnsi="Arial" w:cs="Arial"/>
          <w:iCs/>
          <w:sz w:val="20"/>
          <w:lang w:val="en-US" w:eastAsia="es-ES_tradnl"/>
        </w:rPr>
        <w:t>Ferretto</w:t>
      </w:r>
      <w:proofErr w:type="spellEnd"/>
      <w:r w:rsidR="00F37298">
        <w:rPr>
          <w:rFonts w:ascii="Arial" w:eastAsia="Arial" w:hAnsi="Arial" w:cs="Arial"/>
          <w:iCs/>
          <w:sz w:val="20"/>
          <w:lang w:val="en-US" w:eastAsia="es-ES_tradnl"/>
        </w:rPr>
        <w:t xml:space="preserve"> et al., 2014</w:t>
      </w:r>
      <w:r w:rsidR="00653BD5">
        <w:rPr>
          <w:rFonts w:ascii="Arial" w:eastAsia="Arial" w:hAnsi="Arial" w:cs="Arial"/>
          <w:iCs/>
          <w:sz w:val="20"/>
          <w:lang w:val="en-US" w:eastAsia="es-ES_tradnl"/>
        </w:rPr>
        <w:t>).</w:t>
      </w:r>
    </w:p>
    <w:p w:rsidR="00C96D06" w:rsidRDefault="00C96D06">
      <w:pPr>
        <w:spacing w:line="200" w:lineRule="atLeast"/>
        <w:ind w:left="-30"/>
        <w:jc w:val="both"/>
        <w:rPr>
          <w:rFonts w:ascii="Arial" w:hAnsi="Arial" w:cs="Arial"/>
          <w:sz w:val="18"/>
          <w:szCs w:val="18"/>
          <w:lang w:val="en-US" w:eastAsia="fr-FR"/>
        </w:rPr>
      </w:pPr>
    </w:p>
    <w:p w:rsidR="00181F7D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Units: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 </w:t>
      </w:r>
      <w:r w:rsidR="00B04F8D" w:rsidRPr="00B04F8D">
        <w:rPr>
          <w:rFonts w:ascii="Arial" w:eastAsia="Arial" w:hAnsi="Arial" w:cs="Arial"/>
          <w:iCs/>
          <w:sz w:val="20"/>
          <w:lang w:val="en-GB"/>
        </w:rPr>
        <w:t>Quinine sulphate and Raman units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  </w:t>
      </w:r>
    </w:p>
    <w:p w:rsidR="00181F7D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:rsidR="00181F7D" w:rsidRDefault="00181F7D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szCs w:val="24"/>
          <w:u w:val="single"/>
          <w:lang w:val="en-GB"/>
        </w:rPr>
      </w:pP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>Sensor Precision:</w:t>
      </w:r>
      <w:r w:rsidRPr="00653BD5">
        <w:rPr>
          <w:rFonts w:ascii="Arial" w:eastAsia="Arial" w:hAnsi="Arial" w:cs="Arial"/>
          <w:iCs/>
          <w:color w:val="FF0000"/>
          <w:szCs w:val="24"/>
          <w:lang w:val="en-GB"/>
        </w:rPr>
        <w:t xml:space="preserve"> </w:t>
      </w:r>
      <w:r w:rsidR="00653BD5" w:rsidRPr="00653BD5">
        <w:rPr>
          <w:rFonts w:ascii="Arial" w:eastAsia="Arial" w:hAnsi="Arial" w:cs="Arial"/>
          <w:iCs/>
          <w:sz w:val="20"/>
          <w:lang w:val="en-GB"/>
        </w:rPr>
        <w:t>~ 5%</w:t>
      </w:r>
    </w:p>
    <w:p w:rsidR="00814C7A" w:rsidRPr="00814C7A" w:rsidRDefault="00814C7A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US"/>
        </w:rPr>
      </w:pPr>
    </w:p>
    <w:p w:rsidR="00181F7D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:rsidR="00181F7D" w:rsidRDefault="00181F7D">
      <w:pPr>
        <w:tabs>
          <w:tab w:val="left" w:pos="0"/>
        </w:tabs>
        <w:rPr>
          <w:lang w:val="en-GB"/>
        </w:rPr>
      </w:pPr>
    </w:p>
    <w:p w:rsidR="00181F7D" w:rsidRDefault="00181F7D">
      <w:pPr>
        <w:pStyle w:val="Titre1"/>
        <w:numPr>
          <w:ilvl w:val="1"/>
          <w:numId w:val="3"/>
        </w:numPr>
        <w:tabs>
          <w:tab w:val="left" w:pos="0"/>
        </w:tabs>
        <w:ind w:left="0" w:firstLine="0"/>
      </w:pPr>
      <w:r w:rsidRPr="00541699">
        <w:t>Décrire</w:t>
      </w:r>
      <w:r w:rsidRPr="00541699">
        <w:rPr>
          <w:rFonts w:eastAsia="Arial"/>
        </w:rPr>
        <w:t xml:space="preserve"> </w:t>
      </w:r>
      <w:r w:rsidRPr="00541699">
        <w:t>quels</w:t>
      </w:r>
      <w:r w:rsidRPr="00541699">
        <w:rPr>
          <w:rFonts w:eastAsia="Arial"/>
        </w:rPr>
        <w:t xml:space="preserve"> </w:t>
      </w:r>
      <w:r w:rsidRPr="00541699">
        <w:t>types</w:t>
      </w:r>
      <w:r w:rsidRPr="00541699">
        <w:rPr>
          <w:rFonts w:eastAsia="Arial"/>
        </w:rPr>
        <w:t xml:space="preserve"> </w:t>
      </w:r>
      <w:r w:rsidRPr="00541699">
        <w:t>de</w:t>
      </w:r>
      <w:r w:rsidRPr="00541699">
        <w:rPr>
          <w:rFonts w:eastAsia="Arial"/>
        </w:rPr>
        <w:t xml:space="preserve"> </w:t>
      </w:r>
      <w:r w:rsidRPr="00541699">
        <w:t>d</w:t>
      </w:r>
      <w:r>
        <w:t>onnées</w:t>
      </w:r>
      <w:r>
        <w:rPr>
          <w:rFonts w:eastAsia="Arial"/>
        </w:rPr>
        <w:t xml:space="preserve"> </w:t>
      </w:r>
      <w:r>
        <w:t>sont</w:t>
      </w:r>
      <w:r>
        <w:rPr>
          <w:rFonts w:eastAsia="Arial"/>
        </w:rPr>
        <w:t xml:space="preserve"> </w:t>
      </w:r>
      <w:r>
        <w:t>nécessaires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vous</w:t>
      </w:r>
      <w:r>
        <w:rPr>
          <w:rFonts w:eastAsia="Arial"/>
        </w:rPr>
        <w:t xml:space="preserve"> </w:t>
      </w:r>
      <w:r>
        <w:t>compléter</w:t>
      </w:r>
      <w:r>
        <w:rPr>
          <w:rFonts w:eastAsia="Arial"/>
        </w:rPr>
        <w:t xml:space="preserve"> </w:t>
      </w:r>
      <w:r>
        <w:t>votre</w:t>
      </w:r>
      <w:r>
        <w:rPr>
          <w:rFonts w:eastAsia="Arial"/>
        </w:rPr>
        <w:t xml:space="preserve"> </w:t>
      </w:r>
      <w:r>
        <w:t>propre</w:t>
      </w:r>
      <w:r>
        <w:rPr>
          <w:rFonts w:eastAsia="Arial"/>
        </w:rPr>
        <w:t xml:space="preserve"> </w:t>
      </w:r>
      <w:r>
        <w:t>jeu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rPr>
          <w:b/>
          <w:bCs w:val="0"/>
        </w:rPr>
        <w:t>avant</w:t>
      </w:r>
      <w:r>
        <w:rPr>
          <w:rFonts w:eastAsia="Arial"/>
        </w:rPr>
        <w:t xml:space="preserve"> </w:t>
      </w:r>
      <w:r>
        <w:t>envoi</w:t>
      </w:r>
      <w:r>
        <w:rPr>
          <w:rFonts w:eastAsia="Arial"/>
        </w:rPr>
        <w:t xml:space="preserve"> </w:t>
      </w:r>
      <w:r>
        <w:t>à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données,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estimer</w:t>
      </w:r>
      <w:r>
        <w:rPr>
          <w:rFonts w:eastAsia="Arial"/>
        </w:rPr>
        <w:t xml:space="preserve"> </w:t>
      </w:r>
      <w:r>
        <w:t>le</w:t>
      </w:r>
      <w:r>
        <w:rPr>
          <w:rFonts w:eastAsia="Arial"/>
        </w:rPr>
        <w:t xml:space="preserve"> </w:t>
      </w:r>
      <w:r>
        <w:t>délai</w:t>
      </w:r>
      <w:r>
        <w:rPr>
          <w:rFonts w:eastAsia="Arial"/>
        </w:rPr>
        <w:t xml:space="preserve"> </w:t>
      </w:r>
      <w:r>
        <w:t>avant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disponibilité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vos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</w:rPr>
        <w:t>Post-</w:t>
      </w:r>
      <w:proofErr w:type="spellStart"/>
      <w:r>
        <w:rPr>
          <w:i/>
        </w:rPr>
        <w:t>cruise</w:t>
      </w:r>
      <w:proofErr w:type="spellEnd"/>
      <w:r>
        <w:rPr>
          <w:rFonts w:eastAsia="Arial"/>
          <w:i/>
        </w:rPr>
        <w:t xml:space="preserve"> </w:t>
      </w:r>
      <w:r>
        <w:rPr>
          <w:i/>
        </w:rPr>
        <w:t>data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analysis</w:t>
      </w:r>
      <w:proofErr w:type="spellEnd"/>
      <w:r>
        <w:rPr>
          <w:i/>
        </w:rPr>
        <w:t>/</w:t>
      </w:r>
      <w:proofErr w:type="spellStart"/>
      <w:r>
        <w:rPr>
          <w:i/>
        </w:rPr>
        <w:t>treatment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i/>
        </w:rPr>
        <w:t>required</w:t>
      </w:r>
      <w:proofErr w:type="spellEnd"/>
      <w:r>
        <w:rPr>
          <w:i/>
        </w:rPr>
        <w:t>,</w:t>
      </w:r>
      <w:r>
        <w:rPr>
          <w:rFonts w:eastAsia="Arial"/>
          <w:i/>
        </w:rPr>
        <w:t xml:space="preserve"> </w:t>
      </w:r>
      <w:r>
        <w:rPr>
          <w:i/>
        </w:rPr>
        <w:t>and</w:t>
      </w:r>
      <w:r>
        <w:rPr>
          <w:rFonts w:eastAsia="Arial"/>
          <w:i/>
        </w:rPr>
        <w:t xml:space="preserve"> </w:t>
      </w:r>
      <w:r>
        <w:rPr>
          <w:i/>
        </w:rPr>
        <w:t>the</w:t>
      </w:r>
      <w:r>
        <w:rPr>
          <w:rFonts w:eastAsia="Arial"/>
          <w:i/>
        </w:rPr>
        <w:t xml:space="preserve"> </w:t>
      </w:r>
      <w:r>
        <w:rPr>
          <w:i/>
        </w:rPr>
        <w:t>time</w:t>
      </w:r>
      <w:r>
        <w:rPr>
          <w:rFonts w:eastAsia="Arial"/>
          <w:i/>
        </w:rPr>
        <w:t xml:space="preserve"> </w:t>
      </w:r>
      <w:r>
        <w:rPr>
          <w:i/>
        </w:rPr>
        <w:t>frame</w:t>
      </w:r>
      <w:r>
        <w:rPr>
          <w:rFonts w:eastAsia="Arial"/>
          <w:i/>
        </w:rPr>
        <w:t xml:space="preserve"> </w:t>
      </w:r>
      <w:r>
        <w:rPr>
          <w:i/>
        </w:rPr>
        <w:t>for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this</w:t>
      </w:r>
      <w:proofErr w:type="spellEnd"/>
    </w:p>
    <w:p w:rsidR="00181F7D" w:rsidRDefault="00181F7D">
      <w:pPr>
        <w:tabs>
          <w:tab w:val="left" w:pos="0"/>
        </w:tabs>
      </w:pPr>
    </w:p>
    <w:p w:rsidR="00181F7D" w:rsidRDefault="00181F7D">
      <w:pPr>
        <w:tabs>
          <w:tab w:val="left" w:pos="0"/>
        </w:tabs>
        <w:rPr>
          <w:rFonts w:ascii="Arial" w:eastAsia="Arial" w:hAnsi="Arial" w:cs="Arial"/>
          <w:szCs w:val="24"/>
          <w:lang w:val="en-US" w:eastAsia="es-ES_tradnl"/>
        </w:rPr>
      </w:pPr>
      <w:r>
        <w:rPr>
          <w:rFonts w:ascii="Arial" w:eastAsia="Cambria" w:hAnsi="Arial" w:cs="Arial"/>
          <w:i/>
          <w:iCs/>
          <w:color w:val="FF0000"/>
          <w:szCs w:val="24"/>
          <w:lang w:val="en-GB" w:eastAsia="en-US"/>
        </w:rPr>
        <w:t>Estimated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Date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of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Delivery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:</w:t>
      </w:r>
      <w:proofErr w:type="gramEnd"/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 xml:space="preserve"> </w:t>
      </w:r>
      <w:r w:rsidR="003B311E">
        <w:rPr>
          <w:rFonts w:ascii="Arial" w:hAnsi="Arial" w:cs="Arial"/>
          <w:i/>
          <w:iCs/>
          <w:szCs w:val="24"/>
          <w:lang w:val="en-GB" w:eastAsia="en-US"/>
        </w:rPr>
        <w:t>First trimester 2016</w:t>
      </w:r>
      <w:r>
        <w:rPr>
          <w:szCs w:val="24"/>
          <w:lang w:val="en-GB" w:eastAsia="en-US"/>
        </w:rPr>
        <w:t xml:space="preserve"> </w:t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  <w:rPr>
          <w:lang w:val="en-US"/>
        </w:rPr>
      </w:pPr>
      <w:r>
        <w:t>REFERENCES</w:t>
      </w:r>
      <w:r>
        <w:rPr>
          <w:rFonts w:eastAsia="Arial"/>
        </w:rPr>
        <w:t xml:space="preserve"> </w:t>
      </w:r>
      <w:r>
        <w:t>BIBLIOGRAPHIQUES</w:t>
      </w:r>
    </w:p>
    <w:p w:rsidR="006D19F9" w:rsidRPr="006D19F9" w:rsidRDefault="006D19F9" w:rsidP="006D19F9">
      <w:pPr>
        <w:pStyle w:val="Paragraphedeliste"/>
        <w:suppressAutoHyphens w:val="0"/>
        <w:ind w:left="360"/>
        <w:rPr>
          <w:sz w:val="28"/>
          <w:szCs w:val="28"/>
          <w:lang w:val="en-US" w:eastAsia="fr-FR"/>
        </w:rPr>
      </w:pPr>
    </w:p>
    <w:p w:rsidR="00653BD5" w:rsidRDefault="00653BD5" w:rsidP="00653BD5">
      <w:pPr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bCs/>
          <w:sz w:val="20"/>
          <w:lang w:eastAsia="fr-FR"/>
        </w:rPr>
      </w:pPr>
      <w:proofErr w:type="spellStart"/>
      <w:r w:rsidRPr="00653BD5">
        <w:rPr>
          <w:rFonts w:ascii="Arial" w:hAnsi="Arial" w:cs="Arial"/>
          <w:bCs/>
          <w:sz w:val="20"/>
          <w:lang w:eastAsia="fr-FR"/>
        </w:rPr>
        <w:t>Ferretto</w:t>
      </w:r>
      <w:proofErr w:type="spellEnd"/>
      <w:r w:rsidRPr="00653BD5">
        <w:rPr>
          <w:rFonts w:ascii="Arial" w:hAnsi="Arial" w:cs="Arial"/>
          <w:bCs/>
          <w:sz w:val="20"/>
          <w:lang w:eastAsia="fr-FR"/>
        </w:rPr>
        <w:t xml:space="preserve">, N., </w:t>
      </w:r>
      <w:proofErr w:type="spellStart"/>
      <w:r w:rsidRPr="00653BD5">
        <w:rPr>
          <w:rFonts w:ascii="Arial" w:hAnsi="Arial" w:cs="Arial"/>
          <w:bCs/>
          <w:sz w:val="20"/>
          <w:lang w:eastAsia="fr-FR"/>
        </w:rPr>
        <w:t>Tedetti</w:t>
      </w:r>
      <w:proofErr w:type="spellEnd"/>
      <w:r w:rsidRPr="00653BD5">
        <w:rPr>
          <w:rFonts w:ascii="Arial" w:hAnsi="Arial" w:cs="Arial"/>
          <w:bCs/>
          <w:sz w:val="20"/>
          <w:lang w:eastAsia="fr-FR"/>
        </w:rPr>
        <w:t xml:space="preserve">, M., </w:t>
      </w:r>
      <w:proofErr w:type="spellStart"/>
      <w:r w:rsidRPr="00653BD5">
        <w:rPr>
          <w:rFonts w:ascii="Arial" w:hAnsi="Arial" w:cs="Arial"/>
          <w:bCs/>
          <w:sz w:val="20"/>
          <w:lang w:eastAsia="fr-FR"/>
        </w:rPr>
        <w:t>Guigue</w:t>
      </w:r>
      <w:proofErr w:type="spellEnd"/>
      <w:r w:rsidRPr="00653BD5">
        <w:rPr>
          <w:rFonts w:ascii="Arial" w:hAnsi="Arial" w:cs="Arial"/>
          <w:bCs/>
          <w:sz w:val="20"/>
          <w:lang w:eastAsia="fr-FR"/>
        </w:rPr>
        <w:t xml:space="preserve">, C., Mounier, S., Redon, R., </w:t>
      </w:r>
      <w:proofErr w:type="spellStart"/>
      <w:r w:rsidRPr="00653BD5">
        <w:rPr>
          <w:rFonts w:ascii="Arial" w:hAnsi="Arial" w:cs="Arial"/>
          <w:bCs/>
          <w:sz w:val="20"/>
          <w:lang w:eastAsia="fr-FR"/>
        </w:rPr>
        <w:t>Goutx</w:t>
      </w:r>
      <w:proofErr w:type="spellEnd"/>
      <w:r w:rsidRPr="00653BD5">
        <w:rPr>
          <w:rFonts w:ascii="Arial" w:hAnsi="Arial" w:cs="Arial"/>
          <w:bCs/>
          <w:sz w:val="20"/>
          <w:lang w:eastAsia="fr-FR"/>
        </w:rPr>
        <w:t xml:space="preserve">, M. (2014). </w:t>
      </w:r>
      <w:proofErr w:type="gramStart"/>
      <w:r w:rsidRPr="00653BD5">
        <w:rPr>
          <w:rFonts w:ascii="Arial" w:hAnsi="Arial" w:cs="Arial"/>
          <w:bCs/>
          <w:sz w:val="20"/>
          <w:lang w:val="en-US" w:eastAsia="fr-FR"/>
        </w:rPr>
        <w:t>Identification and quantification of known polycyclic aromatic hydrocarbons and pesticides in complex mixtures using fluorescence excitation-emission matrices and parallel factor analysis.</w:t>
      </w:r>
      <w:proofErr w:type="gramEnd"/>
      <w:r w:rsidRPr="00653BD5">
        <w:rPr>
          <w:rFonts w:ascii="Arial" w:hAnsi="Arial" w:cs="Arial"/>
          <w:bCs/>
          <w:sz w:val="20"/>
          <w:lang w:val="en-US" w:eastAsia="fr-FR"/>
        </w:rPr>
        <w:t xml:space="preserve"> </w:t>
      </w:r>
      <w:proofErr w:type="spellStart"/>
      <w:r w:rsidRPr="00653BD5">
        <w:rPr>
          <w:rFonts w:ascii="Arial" w:hAnsi="Arial" w:cs="Arial"/>
          <w:bCs/>
          <w:sz w:val="20"/>
          <w:lang w:eastAsia="fr-FR"/>
        </w:rPr>
        <w:t>Chemosphere</w:t>
      </w:r>
      <w:proofErr w:type="spellEnd"/>
      <w:r w:rsidRPr="00653BD5">
        <w:rPr>
          <w:rFonts w:ascii="Arial" w:hAnsi="Arial" w:cs="Arial"/>
          <w:bCs/>
          <w:sz w:val="20"/>
          <w:lang w:eastAsia="fr-FR"/>
        </w:rPr>
        <w:t>, 107, 344-353.</w:t>
      </w:r>
    </w:p>
    <w:p w:rsidR="00653BD5" w:rsidRDefault="00653BD5" w:rsidP="00653BD5">
      <w:pPr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bCs/>
          <w:sz w:val="20"/>
          <w:lang w:eastAsia="fr-FR"/>
        </w:rPr>
      </w:pPr>
      <w:proofErr w:type="spellStart"/>
      <w:r w:rsidRPr="00653BD5">
        <w:rPr>
          <w:rFonts w:ascii="Arial" w:hAnsi="Arial" w:cs="Arial"/>
          <w:bCs/>
          <w:sz w:val="20"/>
          <w:lang w:eastAsia="fr-FR"/>
        </w:rPr>
        <w:t>Tedetti</w:t>
      </w:r>
      <w:proofErr w:type="spellEnd"/>
      <w:r w:rsidRPr="00653BD5">
        <w:rPr>
          <w:rFonts w:ascii="Arial" w:hAnsi="Arial" w:cs="Arial"/>
          <w:bCs/>
          <w:sz w:val="20"/>
          <w:lang w:eastAsia="fr-FR"/>
        </w:rPr>
        <w:t xml:space="preserve">, M., </w:t>
      </w:r>
      <w:proofErr w:type="spellStart"/>
      <w:r w:rsidRPr="00653BD5">
        <w:rPr>
          <w:rFonts w:ascii="Arial" w:hAnsi="Arial" w:cs="Arial"/>
          <w:bCs/>
          <w:sz w:val="20"/>
          <w:lang w:eastAsia="fr-FR"/>
        </w:rPr>
        <w:t>Longhitano</w:t>
      </w:r>
      <w:proofErr w:type="spellEnd"/>
      <w:r w:rsidRPr="00653BD5">
        <w:rPr>
          <w:rFonts w:ascii="Arial" w:hAnsi="Arial" w:cs="Arial"/>
          <w:bCs/>
          <w:sz w:val="20"/>
          <w:lang w:eastAsia="fr-FR"/>
        </w:rPr>
        <w:t xml:space="preserve">, R., Garcia, N., </w:t>
      </w:r>
      <w:proofErr w:type="spellStart"/>
      <w:r w:rsidRPr="00653BD5">
        <w:rPr>
          <w:rFonts w:ascii="Arial" w:hAnsi="Arial" w:cs="Arial"/>
          <w:bCs/>
          <w:sz w:val="20"/>
          <w:lang w:eastAsia="fr-FR"/>
        </w:rPr>
        <w:t>Guigue</w:t>
      </w:r>
      <w:proofErr w:type="spellEnd"/>
      <w:r w:rsidRPr="00653BD5">
        <w:rPr>
          <w:rFonts w:ascii="Arial" w:hAnsi="Arial" w:cs="Arial"/>
          <w:bCs/>
          <w:sz w:val="20"/>
          <w:lang w:eastAsia="fr-FR"/>
        </w:rPr>
        <w:t xml:space="preserve">, C., </w:t>
      </w:r>
      <w:proofErr w:type="spellStart"/>
      <w:r w:rsidRPr="00653BD5">
        <w:rPr>
          <w:rFonts w:ascii="Arial" w:hAnsi="Arial" w:cs="Arial"/>
          <w:bCs/>
          <w:sz w:val="20"/>
          <w:lang w:eastAsia="fr-FR"/>
        </w:rPr>
        <w:t>Ferretto</w:t>
      </w:r>
      <w:proofErr w:type="spellEnd"/>
      <w:r w:rsidRPr="00653BD5">
        <w:rPr>
          <w:rFonts w:ascii="Arial" w:hAnsi="Arial" w:cs="Arial"/>
          <w:bCs/>
          <w:sz w:val="20"/>
          <w:lang w:eastAsia="fr-FR"/>
        </w:rPr>
        <w:t xml:space="preserve">, N., </w:t>
      </w:r>
      <w:proofErr w:type="spellStart"/>
      <w:r w:rsidRPr="00653BD5">
        <w:rPr>
          <w:rFonts w:ascii="Arial" w:hAnsi="Arial" w:cs="Arial"/>
          <w:bCs/>
          <w:sz w:val="20"/>
          <w:lang w:eastAsia="fr-FR"/>
        </w:rPr>
        <w:t>Goutx</w:t>
      </w:r>
      <w:proofErr w:type="spellEnd"/>
      <w:r w:rsidRPr="00653BD5">
        <w:rPr>
          <w:rFonts w:ascii="Arial" w:hAnsi="Arial" w:cs="Arial"/>
          <w:bCs/>
          <w:sz w:val="20"/>
          <w:lang w:eastAsia="fr-FR"/>
        </w:rPr>
        <w:t xml:space="preserve">, M. (2012). </w:t>
      </w:r>
      <w:proofErr w:type="gramStart"/>
      <w:r w:rsidRPr="00653BD5">
        <w:rPr>
          <w:rFonts w:ascii="Arial" w:hAnsi="Arial" w:cs="Arial"/>
          <w:bCs/>
          <w:sz w:val="20"/>
          <w:lang w:val="en-US" w:eastAsia="fr-FR"/>
        </w:rPr>
        <w:t>Fluorescence properties of dissolved organic matter in coastal Mediterranean waters influenced by a municipal sewage effluent (Bay of Marseilles, France).</w:t>
      </w:r>
      <w:proofErr w:type="gramEnd"/>
      <w:r w:rsidRPr="00653BD5">
        <w:rPr>
          <w:rFonts w:ascii="Arial" w:hAnsi="Arial" w:cs="Arial"/>
          <w:bCs/>
          <w:sz w:val="20"/>
          <w:lang w:val="en-US" w:eastAsia="fr-FR"/>
        </w:rPr>
        <w:t xml:space="preserve"> </w:t>
      </w:r>
      <w:proofErr w:type="spellStart"/>
      <w:r w:rsidRPr="00653BD5">
        <w:rPr>
          <w:rFonts w:ascii="Arial" w:hAnsi="Arial" w:cs="Arial"/>
          <w:bCs/>
          <w:sz w:val="20"/>
          <w:lang w:eastAsia="fr-FR"/>
        </w:rPr>
        <w:t>Environmental</w:t>
      </w:r>
      <w:proofErr w:type="spellEnd"/>
      <w:r w:rsidRPr="00653BD5">
        <w:rPr>
          <w:rFonts w:ascii="Arial" w:hAnsi="Arial" w:cs="Arial"/>
          <w:bCs/>
          <w:sz w:val="20"/>
          <w:lang w:eastAsia="fr-FR"/>
        </w:rPr>
        <w:t xml:space="preserve"> </w:t>
      </w:r>
      <w:proofErr w:type="spellStart"/>
      <w:r w:rsidRPr="00653BD5">
        <w:rPr>
          <w:rFonts w:ascii="Arial" w:hAnsi="Arial" w:cs="Arial"/>
          <w:bCs/>
          <w:sz w:val="20"/>
          <w:lang w:eastAsia="fr-FR"/>
        </w:rPr>
        <w:t>Chemistry</w:t>
      </w:r>
      <w:proofErr w:type="spellEnd"/>
      <w:r w:rsidRPr="00653BD5">
        <w:rPr>
          <w:rFonts w:ascii="Arial" w:hAnsi="Arial" w:cs="Arial"/>
          <w:bCs/>
          <w:sz w:val="20"/>
          <w:lang w:eastAsia="fr-FR"/>
        </w:rPr>
        <w:t>, 9 (5), 438-449.</w:t>
      </w:r>
    </w:p>
    <w:p w:rsidR="002A33F4" w:rsidRPr="006D19F9" w:rsidRDefault="00653BD5" w:rsidP="00653BD5">
      <w:pPr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bCs/>
          <w:sz w:val="20"/>
          <w:lang w:val="en-GB" w:eastAsia="fr-FR"/>
        </w:rPr>
      </w:pPr>
      <w:proofErr w:type="spellStart"/>
      <w:r w:rsidRPr="00653BD5">
        <w:rPr>
          <w:rFonts w:ascii="Arial" w:hAnsi="Arial" w:cs="Arial"/>
          <w:bCs/>
          <w:sz w:val="20"/>
          <w:lang w:eastAsia="fr-FR"/>
        </w:rPr>
        <w:t>Tedetti</w:t>
      </w:r>
      <w:proofErr w:type="spellEnd"/>
      <w:r w:rsidRPr="00653BD5">
        <w:rPr>
          <w:rFonts w:ascii="Arial" w:hAnsi="Arial" w:cs="Arial"/>
          <w:bCs/>
          <w:sz w:val="20"/>
          <w:lang w:eastAsia="fr-FR"/>
        </w:rPr>
        <w:t xml:space="preserve">, M., </w:t>
      </w:r>
      <w:proofErr w:type="spellStart"/>
      <w:r w:rsidRPr="00653BD5">
        <w:rPr>
          <w:rFonts w:ascii="Arial" w:hAnsi="Arial" w:cs="Arial"/>
          <w:bCs/>
          <w:sz w:val="20"/>
          <w:lang w:eastAsia="fr-FR"/>
        </w:rPr>
        <w:t>Cuet</w:t>
      </w:r>
      <w:proofErr w:type="spellEnd"/>
      <w:r w:rsidRPr="00653BD5">
        <w:rPr>
          <w:rFonts w:ascii="Arial" w:hAnsi="Arial" w:cs="Arial"/>
          <w:bCs/>
          <w:sz w:val="20"/>
          <w:lang w:eastAsia="fr-FR"/>
        </w:rPr>
        <w:t xml:space="preserve">, P., </w:t>
      </w:r>
      <w:proofErr w:type="spellStart"/>
      <w:r w:rsidRPr="00653BD5">
        <w:rPr>
          <w:rFonts w:ascii="Arial" w:hAnsi="Arial" w:cs="Arial"/>
          <w:bCs/>
          <w:sz w:val="20"/>
          <w:lang w:eastAsia="fr-FR"/>
        </w:rPr>
        <w:t>Guigue</w:t>
      </w:r>
      <w:proofErr w:type="spellEnd"/>
      <w:r w:rsidRPr="00653BD5">
        <w:rPr>
          <w:rFonts w:ascii="Arial" w:hAnsi="Arial" w:cs="Arial"/>
          <w:bCs/>
          <w:sz w:val="20"/>
          <w:lang w:eastAsia="fr-FR"/>
        </w:rPr>
        <w:t xml:space="preserve">, C., </w:t>
      </w:r>
      <w:proofErr w:type="spellStart"/>
      <w:r w:rsidRPr="00653BD5">
        <w:rPr>
          <w:rFonts w:ascii="Arial" w:hAnsi="Arial" w:cs="Arial"/>
          <w:bCs/>
          <w:sz w:val="20"/>
          <w:lang w:eastAsia="fr-FR"/>
        </w:rPr>
        <w:t>Goutx</w:t>
      </w:r>
      <w:proofErr w:type="spellEnd"/>
      <w:r w:rsidRPr="00653BD5">
        <w:rPr>
          <w:rFonts w:ascii="Arial" w:hAnsi="Arial" w:cs="Arial"/>
          <w:bCs/>
          <w:sz w:val="20"/>
          <w:lang w:eastAsia="fr-FR"/>
        </w:rPr>
        <w:t xml:space="preserve">, M. (2011). </w:t>
      </w:r>
      <w:r w:rsidRPr="00653BD5">
        <w:rPr>
          <w:rFonts w:ascii="Arial" w:hAnsi="Arial" w:cs="Arial"/>
          <w:bCs/>
          <w:sz w:val="20"/>
          <w:lang w:val="en-GB" w:eastAsia="fr-FR"/>
        </w:rPr>
        <w:t xml:space="preserve">Characterization of dissolved organic matter in a coral reef ecosystem subjected to anthropogenic pressures (La </w:t>
      </w:r>
      <w:proofErr w:type="spellStart"/>
      <w:r w:rsidRPr="00653BD5">
        <w:rPr>
          <w:rFonts w:ascii="Arial" w:hAnsi="Arial" w:cs="Arial"/>
          <w:bCs/>
          <w:sz w:val="20"/>
          <w:lang w:val="en-GB" w:eastAsia="fr-FR"/>
        </w:rPr>
        <w:t>Réunion</w:t>
      </w:r>
      <w:proofErr w:type="spellEnd"/>
      <w:r w:rsidRPr="00653BD5">
        <w:rPr>
          <w:rFonts w:ascii="Arial" w:hAnsi="Arial" w:cs="Arial"/>
          <w:bCs/>
          <w:sz w:val="20"/>
          <w:lang w:val="en-GB" w:eastAsia="fr-FR"/>
        </w:rPr>
        <w:t xml:space="preserve"> Island, Indian Ocean) using multi-dimensional fluorescence spectroscopy. Science of the Total Environment, 409 (11), 2198-2210.</w:t>
      </w:r>
    </w:p>
    <w:sectPr w:rsidR="002A33F4" w:rsidRPr="006D19F9" w:rsidSect="002A520A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charset w:val="01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panose1 w:val="020B0609030804020204"/>
    <w:charset w:val="00"/>
    <w:family w:val="modern"/>
    <w:pitch w:val="fixed"/>
    <w:sig w:usb0="E6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Mono">
    <w:altName w:val="Arial"/>
    <w:charset w:val="01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 w:cs="Arial"/>
        <w:b w:val="0"/>
        <w:i/>
        <w:iCs/>
        <w:sz w:val="24"/>
        <w:szCs w:val="24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eastAsia="Arial" w:cs="Arial"/>
        <w:i/>
        <w:sz w:val="20"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754EE"/>
    <w:rsid w:val="00016CA7"/>
    <w:rsid w:val="0001789F"/>
    <w:rsid w:val="0004616F"/>
    <w:rsid w:val="00093EB1"/>
    <w:rsid w:val="000D1348"/>
    <w:rsid w:val="00145353"/>
    <w:rsid w:val="00181F7D"/>
    <w:rsid w:val="001B6FA2"/>
    <w:rsid w:val="001C48C2"/>
    <w:rsid w:val="00235CFC"/>
    <w:rsid w:val="00254109"/>
    <w:rsid w:val="002A33F4"/>
    <w:rsid w:val="002A520A"/>
    <w:rsid w:val="002C7D5A"/>
    <w:rsid w:val="002D0386"/>
    <w:rsid w:val="00316742"/>
    <w:rsid w:val="00341772"/>
    <w:rsid w:val="003B311E"/>
    <w:rsid w:val="003E22DF"/>
    <w:rsid w:val="004671F7"/>
    <w:rsid w:val="004C0940"/>
    <w:rsid w:val="00534027"/>
    <w:rsid w:val="00541699"/>
    <w:rsid w:val="00572208"/>
    <w:rsid w:val="00605E30"/>
    <w:rsid w:val="00653BD5"/>
    <w:rsid w:val="006719E7"/>
    <w:rsid w:val="006A16DE"/>
    <w:rsid w:val="006D19F9"/>
    <w:rsid w:val="006F1E30"/>
    <w:rsid w:val="007346D8"/>
    <w:rsid w:val="00763722"/>
    <w:rsid w:val="00814C7A"/>
    <w:rsid w:val="00843D06"/>
    <w:rsid w:val="008876AC"/>
    <w:rsid w:val="009463BA"/>
    <w:rsid w:val="00956EB9"/>
    <w:rsid w:val="00A00E74"/>
    <w:rsid w:val="00A51961"/>
    <w:rsid w:val="00A72468"/>
    <w:rsid w:val="00A85264"/>
    <w:rsid w:val="00AA4C60"/>
    <w:rsid w:val="00B04F8D"/>
    <w:rsid w:val="00B30710"/>
    <w:rsid w:val="00B90E12"/>
    <w:rsid w:val="00B95775"/>
    <w:rsid w:val="00BE5258"/>
    <w:rsid w:val="00C23295"/>
    <w:rsid w:val="00C754EE"/>
    <w:rsid w:val="00C96D06"/>
    <w:rsid w:val="00C97779"/>
    <w:rsid w:val="00D5776B"/>
    <w:rsid w:val="00DF1B01"/>
    <w:rsid w:val="00E97C32"/>
    <w:rsid w:val="00F37298"/>
    <w:rsid w:val="00F5156C"/>
    <w:rsid w:val="00FD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0A"/>
    <w:pPr>
      <w:suppressAutoHyphens/>
    </w:pPr>
    <w:rPr>
      <w:sz w:val="24"/>
      <w:lang w:eastAsia="zh-CN"/>
    </w:rPr>
  </w:style>
  <w:style w:type="paragraph" w:styleId="Titre1">
    <w:name w:val="heading 1"/>
    <w:basedOn w:val="Normal"/>
    <w:next w:val="Normal"/>
    <w:qFormat/>
    <w:rsid w:val="002A520A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Cs/>
    </w:rPr>
  </w:style>
  <w:style w:type="paragraph" w:styleId="Titre2">
    <w:name w:val="heading 2"/>
    <w:basedOn w:val="Normal"/>
    <w:next w:val="Normal"/>
    <w:qFormat/>
    <w:rsid w:val="002A520A"/>
    <w:pPr>
      <w:keepNext/>
      <w:tabs>
        <w:tab w:val="num" w:pos="0"/>
      </w:tabs>
      <w:ind w:left="576" w:hanging="576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2A520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2A520A"/>
    <w:pPr>
      <w:keepNext/>
      <w:tabs>
        <w:tab w:val="num" w:pos="0"/>
      </w:tabs>
      <w:ind w:left="-720"/>
      <w:outlineLvl w:val="3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A520A"/>
  </w:style>
  <w:style w:type="character" w:customStyle="1" w:styleId="WW8Num1z1">
    <w:name w:val="WW8Num1z1"/>
    <w:rsid w:val="002A520A"/>
  </w:style>
  <w:style w:type="character" w:customStyle="1" w:styleId="WW8Num1z2">
    <w:name w:val="WW8Num1z2"/>
    <w:rsid w:val="002A520A"/>
  </w:style>
  <w:style w:type="character" w:customStyle="1" w:styleId="WW8Num1z3">
    <w:name w:val="WW8Num1z3"/>
    <w:rsid w:val="002A520A"/>
  </w:style>
  <w:style w:type="character" w:customStyle="1" w:styleId="WW8Num1z4">
    <w:name w:val="WW8Num1z4"/>
    <w:rsid w:val="002A520A"/>
  </w:style>
  <w:style w:type="character" w:customStyle="1" w:styleId="WW8Num1z5">
    <w:name w:val="WW8Num1z5"/>
    <w:rsid w:val="002A520A"/>
  </w:style>
  <w:style w:type="character" w:customStyle="1" w:styleId="WW8Num1z6">
    <w:name w:val="WW8Num1z6"/>
    <w:rsid w:val="002A520A"/>
  </w:style>
  <w:style w:type="character" w:customStyle="1" w:styleId="WW8Num1z7">
    <w:name w:val="WW8Num1z7"/>
    <w:rsid w:val="002A520A"/>
  </w:style>
  <w:style w:type="character" w:customStyle="1" w:styleId="WW8Num1z8">
    <w:name w:val="WW8Num1z8"/>
    <w:rsid w:val="002A520A"/>
  </w:style>
  <w:style w:type="character" w:customStyle="1" w:styleId="WW8Num2z0">
    <w:name w:val="WW8Num2z0"/>
    <w:rsid w:val="002A520A"/>
  </w:style>
  <w:style w:type="character" w:customStyle="1" w:styleId="WW8Num2z1">
    <w:name w:val="WW8Num2z1"/>
    <w:rsid w:val="002A520A"/>
  </w:style>
  <w:style w:type="character" w:customStyle="1" w:styleId="WW8Num2z2">
    <w:name w:val="WW8Num2z2"/>
    <w:rsid w:val="002A520A"/>
  </w:style>
  <w:style w:type="character" w:customStyle="1" w:styleId="WW8Num2z3">
    <w:name w:val="WW8Num2z3"/>
    <w:rsid w:val="002A520A"/>
  </w:style>
  <w:style w:type="character" w:customStyle="1" w:styleId="WW8Num2z4">
    <w:name w:val="WW8Num2z4"/>
    <w:rsid w:val="002A520A"/>
  </w:style>
  <w:style w:type="character" w:customStyle="1" w:styleId="WW8Num2z5">
    <w:name w:val="WW8Num2z5"/>
    <w:rsid w:val="002A520A"/>
  </w:style>
  <w:style w:type="character" w:customStyle="1" w:styleId="WW8Num2z6">
    <w:name w:val="WW8Num2z6"/>
    <w:rsid w:val="002A520A"/>
  </w:style>
  <w:style w:type="character" w:customStyle="1" w:styleId="WW8Num2z7">
    <w:name w:val="WW8Num2z7"/>
    <w:rsid w:val="002A520A"/>
  </w:style>
  <w:style w:type="character" w:customStyle="1" w:styleId="WW8Num2z8">
    <w:name w:val="WW8Num2z8"/>
    <w:rsid w:val="002A520A"/>
  </w:style>
  <w:style w:type="character" w:customStyle="1" w:styleId="WW8Num3z0">
    <w:name w:val="WW8Num3z0"/>
    <w:rsid w:val="002A520A"/>
    <w:rPr>
      <w:rFonts w:eastAsia="Arial" w:cs="Arial"/>
      <w:b w:val="0"/>
      <w:i/>
      <w:iCs/>
      <w:sz w:val="24"/>
      <w:szCs w:val="24"/>
      <w:lang w:val="en-GB"/>
    </w:rPr>
  </w:style>
  <w:style w:type="character" w:customStyle="1" w:styleId="WW8Num3z1">
    <w:name w:val="WW8Num3z1"/>
    <w:rsid w:val="002A520A"/>
    <w:rPr>
      <w:rFonts w:eastAsia="Arial" w:cs="Arial"/>
      <w:i/>
      <w:sz w:val="20"/>
      <w:lang w:val="en-GB"/>
    </w:rPr>
  </w:style>
  <w:style w:type="character" w:customStyle="1" w:styleId="WW8Num3z2">
    <w:name w:val="WW8Num3z2"/>
    <w:rsid w:val="002A520A"/>
  </w:style>
  <w:style w:type="character" w:customStyle="1" w:styleId="WW8Num3z3">
    <w:name w:val="WW8Num3z3"/>
    <w:rsid w:val="002A520A"/>
  </w:style>
  <w:style w:type="character" w:customStyle="1" w:styleId="WW8Num3z4">
    <w:name w:val="WW8Num3z4"/>
    <w:rsid w:val="002A520A"/>
  </w:style>
  <w:style w:type="character" w:customStyle="1" w:styleId="WW8Num3z5">
    <w:name w:val="WW8Num3z5"/>
    <w:rsid w:val="002A520A"/>
  </w:style>
  <w:style w:type="character" w:customStyle="1" w:styleId="WW8Num3z6">
    <w:name w:val="WW8Num3z6"/>
    <w:rsid w:val="002A520A"/>
  </w:style>
  <w:style w:type="character" w:customStyle="1" w:styleId="WW8Num3z7">
    <w:name w:val="WW8Num3z7"/>
    <w:rsid w:val="002A520A"/>
  </w:style>
  <w:style w:type="character" w:customStyle="1" w:styleId="WW8Num3z8">
    <w:name w:val="WW8Num3z8"/>
    <w:rsid w:val="002A520A"/>
  </w:style>
  <w:style w:type="character" w:customStyle="1" w:styleId="Policepardfaut3">
    <w:name w:val="Police par défaut3"/>
    <w:rsid w:val="002A520A"/>
  </w:style>
  <w:style w:type="character" w:customStyle="1" w:styleId="Policepardfaut2">
    <w:name w:val="Police par défaut2"/>
    <w:rsid w:val="002A520A"/>
  </w:style>
  <w:style w:type="character" w:customStyle="1" w:styleId="Absatz-Standardschriftart">
    <w:name w:val="Absatz-Standardschriftart"/>
    <w:rsid w:val="002A520A"/>
  </w:style>
  <w:style w:type="character" w:customStyle="1" w:styleId="WW-Absatz-Standardschriftart">
    <w:name w:val="WW-Absatz-Standardschriftart"/>
    <w:rsid w:val="002A520A"/>
  </w:style>
  <w:style w:type="character" w:customStyle="1" w:styleId="WW-Absatz-Standardschriftart1">
    <w:name w:val="WW-Absatz-Standardschriftart1"/>
    <w:rsid w:val="002A520A"/>
  </w:style>
  <w:style w:type="character" w:customStyle="1" w:styleId="WW8Num8z0">
    <w:name w:val="WW8Num8z0"/>
    <w:rsid w:val="002A520A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2A520A"/>
    <w:rPr>
      <w:rFonts w:ascii="Courier New" w:hAnsi="Courier New" w:cs="Courier New"/>
    </w:rPr>
  </w:style>
  <w:style w:type="character" w:customStyle="1" w:styleId="WW8Num8z2">
    <w:name w:val="WW8Num8z2"/>
    <w:rsid w:val="002A520A"/>
    <w:rPr>
      <w:rFonts w:ascii="Wingdings" w:hAnsi="Wingdings" w:cs="Wingdings"/>
    </w:rPr>
  </w:style>
  <w:style w:type="character" w:customStyle="1" w:styleId="WW8Num8z3">
    <w:name w:val="WW8Num8z3"/>
    <w:rsid w:val="002A520A"/>
    <w:rPr>
      <w:rFonts w:ascii="Symbol" w:hAnsi="Symbol" w:cs="Symbol"/>
    </w:rPr>
  </w:style>
  <w:style w:type="character" w:customStyle="1" w:styleId="Policepardfaut1">
    <w:name w:val="Police par défaut1"/>
    <w:rsid w:val="002A520A"/>
  </w:style>
  <w:style w:type="character" w:styleId="Lienhypertexte">
    <w:name w:val="Hyperlink"/>
    <w:rsid w:val="002A520A"/>
    <w:rPr>
      <w:color w:val="0000FF"/>
      <w:u w:val="single"/>
    </w:rPr>
  </w:style>
  <w:style w:type="character" w:customStyle="1" w:styleId="style8">
    <w:name w:val="style8"/>
    <w:basedOn w:val="Policepardfaut1"/>
    <w:rsid w:val="002A520A"/>
  </w:style>
  <w:style w:type="character" w:customStyle="1" w:styleId="style8b">
    <w:name w:val="style8b"/>
    <w:basedOn w:val="Policepardfaut1"/>
    <w:rsid w:val="002A520A"/>
  </w:style>
  <w:style w:type="character" w:customStyle="1" w:styleId="Marquedecommentaire1">
    <w:name w:val="Marque de commentaire1"/>
    <w:rsid w:val="002A520A"/>
    <w:rPr>
      <w:sz w:val="16"/>
      <w:szCs w:val="16"/>
    </w:rPr>
  </w:style>
  <w:style w:type="paragraph" w:customStyle="1" w:styleId="Titre30">
    <w:name w:val="Titre3"/>
    <w:basedOn w:val="Normal"/>
    <w:next w:val="Corpsdetexte"/>
    <w:rsid w:val="002A520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rsid w:val="002A520A"/>
    <w:pPr>
      <w:jc w:val="both"/>
    </w:pPr>
    <w:rPr>
      <w:rFonts w:ascii="Times" w:hAnsi="Times" w:cs="Times"/>
      <w:b/>
    </w:rPr>
  </w:style>
  <w:style w:type="paragraph" w:styleId="Liste">
    <w:name w:val="List"/>
    <w:basedOn w:val="Corpsdetexte"/>
    <w:rsid w:val="002A520A"/>
    <w:rPr>
      <w:rFonts w:cs="Lohit Devanagari"/>
    </w:rPr>
  </w:style>
  <w:style w:type="paragraph" w:styleId="Lgende">
    <w:name w:val="caption"/>
    <w:basedOn w:val="Normal"/>
    <w:qFormat/>
    <w:rsid w:val="002A520A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rsid w:val="002A520A"/>
    <w:pPr>
      <w:suppressLineNumbers/>
    </w:pPr>
    <w:rPr>
      <w:rFonts w:cs="Lohit Devanagari"/>
    </w:rPr>
  </w:style>
  <w:style w:type="paragraph" w:customStyle="1" w:styleId="Titre20">
    <w:name w:val="Titre2"/>
    <w:basedOn w:val="Normal"/>
    <w:next w:val="Corpsdetexte"/>
    <w:rsid w:val="002A520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re10">
    <w:name w:val="Titre1"/>
    <w:basedOn w:val="Normal"/>
    <w:next w:val="Corpsdetexte"/>
    <w:rsid w:val="002A520A"/>
    <w:pPr>
      <w:jc w:val="center"/>
    </w:pPr>
    <w:rPr>
      <w:b/>
      <w:bCs/>
    </w:rPr>
  </w:style>
  <w:style w:type="paragraph" w:customStyle="1" w:styleId="Texte">
    <w:name w:val="Texte"/>
    <w:basedOn w:val="Normal"/>
    <w:rsid w:val="002A520A"/>
    <w:pPr>
      <w:spacing w:line="360" w:lineRule="atLeast"/>
      <w:jc w:val="both"/>
    </w:pPr>
    <w:rPr>
      <w:rFonts w:ascii="Times" w:hAnsi="Times" w:cs="Times"/>
      <w:b/>
      <w:color w:val="000000"/>
      <w:sz w:val="28"/>
      <w:lang w:val="en-GB"/>
    </w:rPr>
  </w:style>
  <w:style w:type="paragraph" w:styleId="Retraitcorpsdetexte">
    <w:name w:val="Body Text Indent"/>
    <w:basedOn w:val="Normal"/>
    <w:rsid w:val="002A520A"/>
    <w:pPr>
      <w:ind w:left="540" w:hanging="540"/>
    </w:pPr>
  </w:style>
  <w:style w:type="paragraph" w:customStyle="1" w:styleId="Corpsdetexte21">
    <w:name w:val="Corps de texte 21"/>
    <w:basedOn w:val="Normal"/>
    <w:rsid w:val="002A520A"/>
    <w:rPr>
      <w:i/>
      <w:iCs/>
      <w:lang w:val="en-GB"/>
    </w:rPr>
  </w:style>
  <w:style w:type="paragraph" w:customStyle="1" w:styleId="Corpsdetexte31">
    <w:name w:val="Corps de texte 31"/>
    <w:basedOn w:val="Normal"/>
    <w:rsid w:val="002A520A"/>
    <w:pPr>
      <w:jc w:val="both"/>
    </w:pPr>
  </w:style>
  <w:style w:type="paragraph" w:customStyle="1" w:styleId="NormalParagrSab">
    <w:name w:val="NormalParagrSab"/>
    <w:basedOn w:val="Normal"/>
    <w:rsid w:val="002A520A"/>
    <w:pPr>
      <w:spacing w:after="200"/>
      <w:ind w:firstLine="709"/>
      <w:jc w:val="both"/>
    </w:pPr>
    <w:rPr>
      <w:rFonts w:eastAsia="Cambria"/>
      <w:szCs w:val="24"/>
      <w:lang w:val="en-GB"/>
    </w:rPr>
  </w:style>
  <w:style w:type="paragraph" w:styleId="Textedebulles">
    <w:name w:val="Balloon Text"/>
    <w:basedOn w:val="Normal"/>
    <w:rsid w:val="002A520A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sid w:val="002A520A"/>
    <w:rPr>
      <w:sz w:val="20"/>
    </w:rPr>
  </w:style>
  <w:style w:type="paragraph" w:styleId="Objetducommentaire">
    <w:name w:val="annotation subject"/>
    <w:basedOn w:val="Commentaire1"/>
    <w:next w:val="Commentaire1"/>
    <w:rsid w:val="002A520A"/>
    <w:rPr>
      <w:b/>
      <w:bCs/>
    </w:rPr>
  </w:style>
  <w:style w:type="paragraph" w:customStyle="1" w:styleId="Contenuducadre">
    <w:name w:val="Contenu du cadre"/>
    <w:basedOn w:val="Corpsdetexte"/>
    <w:rsid w:val="002A520A"/>
  </w:style>
  <w:style w:type="paragraph" w:customStyle="1" w:styleId="Contenudetableau">
    <w:name w:val="Contenu de tableau"/>
    <w:basedOn w:val="Normal"/>
    <w:rsid w:val="002A520A"/>
    <w:pPr>
      <w:suppressLineNumbers/>
    </w:pPr>
  </w:style>
  <w:style w:type="paragraph" w:customStyle="1" w:styleId="Titredetableau">
    <w:name w:val="Titre de tableau"/>
    <w:basedOn w:val="Contenudetableau"/>
    <w:rsid w:val="002A520A"/>
    <w:pPr>
      <w:jc w:val="center"/>
    </w:pPr>
    <w:rPr>
      <w:b/>
      <w:bCs/>
    </w:rPr>
  </w:style>
  <w:style w:type="paragraph" w:customStyle="1" w:styleId="Texteprformat">
    <w:name w:val="Texte préformaté"/>
    <w:basedOn w:val="Normal"/>
    <w:rsid w:val="002A520A"/>
    <w:rPr>
      <w:rFonts w:ascii="DejaVu Sans Mono" w:eastAsia="DejaVu Sans" w:hAnsi="DejaVu Sans Mono" w:cs="DejaVu Sans Mono"/>
      <w:sz w:val="20"/>
    </w:rPr>
  </w:style>
  <w:style w:type="paragraph" w:customStyle="1" w:styleId="Contenudecadre">
    <w:name w:val="Contenu de cadre"/>
    <w:basedOn w:val="Normal"/>
    <w:rsid w:val="002A520A"/>
  </w:style>
  <w:style w:type="paragraph" w:customStyle="1" w:styleId="Paragraphedeliste1">
    <w:name w:val="Paragraphe de liste1"/>
    <w:basedOn w:val="Normal"/>
    <w:rsid w:val="002A33F4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843D06"/>
    <w:pPr>
      <w:ind w:left="720"/>
      <w:contextualSpacing/>
    </w:pPr>
  </w:style>
  <w:style w:type="character" w:customStyle="1" w:styleId="ital">
    <w:name w:val="ital"/>
    <w:basedOn w:val="Policepardfaut"/>
    <w:rsid w:val="006D19F9"/>
  </w:style>
  <w:style w:type="paragraph" w:customStyle="1" w:styleId="p">
    <w:name w:val="p"/>
    <w:rsid w:val="006D19F9"/>
    <w:pPr>
      <w:spacing w:after="360" w:line="480" w:lineRule="atLeast"/>
      <w:ind w:firstLine="567"/>
    </w:pPr>
    <w:rPr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4056</Characters>
  <Application>Microsoft Office Word</Application>
  <DocSecurity>0</DocSecurity>
  <Lines>676</Lines>
  <Paragraphs>213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meta_information_param</vt:lpstr>
    </vt:vector>
  </TitlesOfParts>
  <Company>Microsoft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meta_information_param</dc:title>
  <dc:subject>param mesures / objectifs / methodes / observations</dc:subject>
  <dc:creator>Compaq</dc:creator>
  <cp:keywords>methodes, objectifs scientifiques, fichiers</cp:keywords>
  <cp:lastModifiedBy>dupouy</cp:lastModifiedBy>
  <cp:revision>2</cp:revision>
  <cp:lastPrinted>1601-01-01T00:00:00Z</cp:lastPrinted>
  <dcterms:created xsi:type="dcterms:W3CDTF">2016-03-03T07:19:00Z</dcterms:created>
  <dcterms:modified xsi:type="dcterms:W3CDTF">2016-03-03T07:19:00Z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_Doc_Font_List_Name">
    <vt:lpwstr>_x0001__x0001__x000f_Times New Roman</vt:lpwstr>
  </property>
  <property fmtid="{D5CDD505-2E9C-101B-9397-08002B2CF9AE}" pid="3" name="EN_Lib_Name_List_Name">
    <vt:lpwstr>17biblio celine.enl</vt:lpwstr>
  </property>
  <property fmtid="{D5CDD505-2E9C-101B-9397-08002B2CF9AE}" pid="4" name="EN_Main_Body_Style_Name">
    <vt:lpwstr>Annotated</vt:lpwstr>
  </property>
</Properties>
</file>