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181F7D" w:rsidRDefault="00181F7D">
      <w:pPr>
        <w:ind w:firstLine="708"/>
      </w:pPr>
    </w:p>
    <w:p w:rsidR="00181F7D" w:rsidRDefault="00181F7D"/>
    <w:p w:rsidR="00181F7D" w:rsidRDefault="00181F7D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181F7D" w:rsidRDefault="00181F7D">
      <w:pPr>
        <w:tabs>
          <w:tab w:val="left" w:pos="-110"/>
          <w:tab w:val="left" w:pos="9970"/>
        </w:tabs>
        <w:ind w:left="-1190"/>
      </w:pPr>
    </w:p>
    <w:p w:rsidR="00181F7D" w:rsidRPr="00254109" w:rsidRDefault="00181F7D">
      <w:pPr>
        <w:rPr>
          <w:lang w:val="en-US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proofErr w:type="gramStart"/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Name 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Style w:val="style8b"/>
          <w:lang w:val="en-GB"/>
        </w:rPr>
        <w:t xml:space="preserve">  </w:t>
      </w:r>
      <w:r>
        <w:rPr>
          <w:rStyle w:val="style8b"/>
          <w:lang w:val="en-GB"/>
        </w:rPr>
        <w:tab/>
      </w:r>
      <w:r w:rsidR="00814C7A">
        <w:rPr>
          <w:rStyle w:val="style8b"/>
          <w:lang w:val="en-GB"/>
        </w:rPr>
        <w:t xml:space="preserve">Dissolved organic carbon (DOC) </w:t>
      </w:r>
      <w:r>
        <w:rPr>
          <w:lang w:val="en-GB"/>
        </w:rPr>
        <w:br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:rsidR="00181F7D" w:rsidRDefault="00181F7D">
      <w:pPr>
        <w:ind w:left="360"/>
      </w:pP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szCs w:val="24"/>
          <w:lang w:val="en-GB"/>
        </w:rPr>
        <w:t xml:space="preserve">OUTPACE 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</w:p>
    <w:p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begin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18/02/2015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Thierry </w:t>
      </w:r>
      <w:proofErr w:type="spellStart"/>
      <w:r>
        <w:rPr>
          <w:rFonts w:ascii="Arial" w:hAnsi="Arial" w:cs="Arial"/>
          <w:color w:val="000000"/>
          <w:szCs w:val="24"/>
          <w:lang w:val="en-GB"/>
        </w:rPr>
        <w:t>Moutin</w:t>
      </w:r>
      <w:proofErr w:type="spellEnd"/>
      <w:r>
        <w:rPr>
          <w:rFonts w:ascii="Arial" w:eastAsia="Arial" w:hAnsi="Arial" w:cs="Arial"/>
          <w:color w:val="000000"/>
          <w:szCs w:val="24"/>
          <w:lang w:val="en-GB"/>
        </w:rPr>
        <w:t xml:space="preserve"> &amp; Sophie Bonnet</w:t>
      </w:r>
    </w:p>
    <w:p w:rsidR="00B95775" w:rsidRDefault="00181F7D" w:rsidP="00B95775">
      <w:pPr>
        <w:pStyle w:val="Texteprforma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M.I.O. Institut Méditerranéen d’Océanologie - UMR 7294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OSU Institut Pythéas, Campus de </w:t>
      </w:r>
      <w:proofErr w:type="spellStart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>Luminy</w:t>
      </w:r>
      <w:proofErr w:type="spellEnd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, Bâtiment Méditerranée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13288 MARSEILLE cedex 09, </w:t>
      </w:r>
      <w:r w:rsidR="00B95775">
        <w:rPr>
          <w:rFonts w:ascii="Arial" w:hAnsi="Arial" w:cs="Arial"/>
          <w:i/>
          <w:iCs/>
          <w:color w:val="000000"/>
          <w:sz w:val="24"/>
          <w:szCs w:val="24"/>
        </w:rPr>
        <w:t>FRANCE</w:t>
      </w:r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 w:rsidRPr="00234C22">
        <w:rPr>
          <w:rFonts w:ascii="Arial" w:hAnsi="Arial" w:cs="Arial"/>
          <w:i/>
          <w:iCs/>
          <w:color w:val="000000"/>
          <w:sz w:val="24"/>
          <w:szCs w:val="24"/>
        </w:rPr>
        <w:t>M.I.O. Institut Méditerranéen d’Océanologie</w:t>
      </w: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IRD/CNRS/Aix-Marseille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University</w:t>
      </w:r>
      <w:proofErr w:type="spellEnd"/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IRD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Noumea</w:t>
      </w:r>
      <w:proofErr w:type="spellEnd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, 101 Promenade R. Laroque, BP A5, 98 848 Nouméa Cedex</w:t>
      </w:r>
    </w:p>
    <w:p w:rsidR="00B95775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NEW CALEDONIA</w:t>
      </w:r>
    </w:p>
    <w:p w:rsidR="00181F7D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FF0000"/>
          <w:sz w:val="24"/>
          <w:szCs w:val="24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Mission 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Thierry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Moutin</w:t>
      </w:r>
      <w:proofErr w:type="spellEnd"/>
    </w:p>
    <w:p w:rsidR="00181F7D" w:rsidRDefault="00181F7D">
      <w:pPr>
        <w:pStyle w:val="Corpsdetexte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M.I.O. Institut Méditerranéen d’Océanologie - UMR 7294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 xml:space="preserve">OSU Institut </w:t>
      </w:r>
      <w:proofErr w:type="gramStart"/>
      <w:r>
        <w:rPr>
          <w:rFonts w:ascii="Arial" w:hAnsi="Arial" w:cs="Arial"/>
          <w:b w:val="0"/>
          <w:i/>
          <w:iCs/>
          <w:color w:val="000000"/>
          <w:szCs w:val="24"/>
        </w:rPr>
        <w:t>Pythéas ,</w:t>
      </w:r>
      <w:proofErr w:type="gram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:rsidR="00181F7D" w:rsidRPr="00254109" w:rsidRDefault="00181F7D">
      <w:pPr>
        <w:pStyle w:val="Corpsdetexte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:rsidR="00181F7D" w:rsidRDefault="00181F7D">
      <w:pPr>
        <w:rPr>
          <w:lang w:val="en-US"/>
        </w:rPr>
      </w:pP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54109">
        <w:rPr>
          <w:rFonts w:ascii="Arial" w:eastAsia="Arial" w:hAnsi="Arial" w:cs="Arial"/>
          <w:i/>
          <w:iCs/>
          <w:lang w:val="en-US"/>
        </w:rPr>
        <w:t>Rosette</w:t>
      </w: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5102"/>
      </w:tblGrid>
      <w:tr w:rsidR="00181F7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r>
              <w:rPr>
                <w:rFonts w:ascii="Arial" w:eastAsia="Arial" w:hAnsi="Arial" w:cs="Arial"/>
                <w:i/>
                <w:iCs/>
                <w:lang w:val="en-GB"/>
              </w:rPr>
              <w:t>OUT-006 ; TMC-002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OUT-010 ; OUT-016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OUT-019 ; OUT-020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0D1348">
            <w:pPr>
              <w:snapToGrid w:val="0"/>
              <w:rPr>
                <w:szCs w:val="24"/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 w:rsidRPr="000D1348">
              <w:rPr>
                <w:rFonts w:ascii="Arial" w:hAnsi="Arial" w:cs="Arial"/>
                <w:szCs w:val="24"/>
                <w:lang w:val="en-US"/>
              </w:rPr>
              <w:t>0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27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szCs w:val="24"/>
                <w:lang w:val="en-US"/>
              </w:rPr>
              <w:t xml:space="preserve"> OUT-0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42 </w:t>
            </w:r>
            <w:r w:rsidR="000D1348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OUT-061 ; OUT-066 OUT-067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OUT-070 ; OUT-071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OUT-074 ; OUT-075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OUT-078 ; OUT-079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SD-07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OUT-082 ; OUT-083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SD-08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OUT-086 ; OUT-087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SD-09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OUT-091 ; TMC-012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OUT-094 ; OUT095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OUT-098 ; OUT-099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OUT-102 ; OUT-103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0D1348" w:rsidP="000D1348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>
              <w:rPr>
                <w:rFonts w:ascii="Arial" w:hAnsi="Arial" w:cs="Arial"/>
                <w:szCs w:val="24"/>
                <w:lang w:val="en-US"/>
              </w:rPr>
              <w:t>109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szCs w:val="24"/>
                <w:lang w:val="en-US"/>
              </w:rPr>
              <w:t xml:space="preserve"> OUT-</w:t>
            </w:r>
            <w:r>
              <w:rPr>
                <w:rFonts w:ascii="Arial" w:hAnsi="Arial" w:cs="Arial"/>
                <w:szCs w:val="24"/>
                <w:lang w:val="en-US"/>
              </w:rPr>
              <w:t>127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>
              <w:rPr>
                <w:rFonts w:ascii="Arial" w:hAnsi="Arial" w:cs="Arial"/>
                <w:szCs w:val="24"/>
                <w:lang w:val="en-US"/>
              </w:rPr>
              <w:t>145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; OUT-</w:t>
            </w:r>
            <w:r>
              <w:rPr>
                <w:rFonts w:ascii="Arial" w:hAnsi="Arial" w:cs="Arial"/>
                <w:szCs w:val="24"/>
                <w:lang w:val="en-US"/>
              </w:rPr>
              <w:t>150</w:t>
            </w:r>
            <w:r w:rsidRPr="000D1348">
              <w:rPr>
                <w:rFonts w:ascii="Arial" w:hAnsi="Arial" w:cs="Arial"/>
                <w:szCs w:val="24"/>
                <w:lang w:val="en-US"/>
              </w:rPr>
              <w:t xml:space="preserve"> OUT-</w:t>
            </w:r>
            <w:r>
              <w:rPr>
                <w:rFonts w:ascii="Arial" w:hAnsi="Arial" w:cs="Arial"/>
                <w:szCs w:val="24"/>
                <w:lang w:val="en-US"/>
              </w:rPr>
              <w:t>151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</w:pPr>
            <w:r>
              <w:rPr>
                <w:rFonts w:ascii="Arial" w:hAnsi="Arial" w:cs="Arial"/>
              </w:rPr>
              <w:t>OUT-152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 w:rsidP="000D1348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</w:t>
            </w:r>
            <w:proofErr w:type="gramStart"/>
            <w:r w:rsidRPr="000D1348">
              <w:rPr>
                <w:rFonts w:ascii="Arial" w:hAnsi="Arial" w:cs="Arial"/>
                <w:lang w:val="en-US"/>
              </w:rPr>
              <w:t>1</w:t>
            </w:r>
            <w:r w:rsidR="000D1348">
              <w:rPr>
                <w:rFonts w:ascii="Arial" w:hAnsi="Arial" w:cs="Arial"/>
                <w:lang w:val="en-US"/>
              </w:rPr>
              <w:t>58</w:t>
            </w:r>
            <w:r w:rsidRPr="000D1348">
              <w:rPr>
                <w:rFonts w:ascii="Arial" w:hAnsi="Arial" w:cs="Arial"/>
                <w:lang w:val="en-US"/>
              </w:rPr>
              <w:t xml:space="preserve"> ;</w:t>
            </w:r>
            <w:proofErr w:type="gramEnd"/>
            <w:r w:rsidRPr="000D1348">
              <w:rPr>
                <w:rFonts w:ascii="Arial" w:hAnsi="Arial" w:cs="Arial"/>
                <w:lang w:val="en-US"/>
              </w:rPr>
              <w:t xml:space="preserve"> OUT-1</w:t>
            </w:r>
            <w:r w:rsidR="000D1348">
              <w:rPr>
                <w:rFonts w:ascii="Arial" w:hAnsi="Arial" w:cs="Arial"/>
                <w:lang w:val="en-US"/>
              </w:rPr>
              <w:t>63</w:t>
            </w:r>
            <w:r w:rsidRPr="000D1348">
              <w:rPr>
                <w:rFonts w:ascii="Arial" w:hAnsi="Arial" w:cs="Arial"/>
                <w:lang w:val="en-US"/>
              </w:rPr>
              <w:t xml:space="preserve"> ; OUT-1</w:t>
            </w:r>
            <w:r w:rsidR="000D1348">
              <w:rPr>
                <w:rFonts w:ascii="Arial" w:hAnsi="Arial" w:cs="Arial"/>
                <w:lang w:val="en-US"/>
              </w:rPr>
              <w:t>75</w:t>
            </w:r>
            <w:r w:rsidRPr="000D1348">
              <w:rPr>
                <w:rFonts w:ascii="Arial" w:hAnsi="Arial" w:cs="Arial"/>
                <w:lang w:val="en-US"/>
              </w:rPr>
              <w:t xml:space="preserve"> ; </w:t>
            </w:r>
            <w:r w:rsidR="000D1348">
              <w:rPr>
                <w:rFonts w:ascii="Arial" w:hAnsi="Arial" w:cs="Arial"/>
                <w:lang w:val="en-US"/>
              </w:rPr>
              <w:t>TMC 18</w:t>
            </w:r>
            <w:r w:rsidR="000D1348" w:rsidRPr="000D1348">
              <w:rPr>
                <w:rFonts w:ascii="Arial" w:hAnsi="Arial" w:cs="Arial"/>
                <w:lang w:val="en-US"/>
              </w:rPr>
              <w:t xml:space="preserve"> .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proofErr w:type="gramStart"/>
            <w:r w:rsidR="000D1348">
              <w:rPr>
                <w:rFonts w:ascii="Arial" w:hAnsi="Arial" w:cs="Arial"/>
                <w:szCs w:val="24"/>
                <w:lang w:val="en-US"/>
              </w:rPr>
              <w:t>193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;</w:t>
            </w:r>
            <w:proofErr w:type="gramEnd"/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194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0D1348">
              <w:rPr>
                <w:rFonts w:ascii="Arial" w:hAnsi="Arial" w:cs="Arial"/>
                <w:szCs w:val="24"/>
                <w:lang w:val="en-US"/>
              </w:rPr>
              <w:t xml:space="preserve">. 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>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198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; OUT-</w:t>
            </w:r>
            <w:r w:rsidR="000D1348">
              <w:rPr>
                <w:rFonts w:ascii="Arial" w:hAnsi="Arial" w:cs="Arial"/>
                <w:szCs w:val="24"/>
                <w:lang w:val="en-US"/>
              </w:rPr>
              <w:t>199</w:t>
            </w:r>
            <w:r w:rsidR="000D1348" w:rsidRPr="000D1348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OUT-209 , OUT-210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SD-15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OUT-212 ; OUT-213</w:t>
            </w:r>
          </w:p>
        </w:tc>
      </w:tr>
    </w:tbl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Default="00181F7D">
      <w:pPr>
        <w:rPr>
          <w:rFonts w:ascii="Arial" w:hAnsi="Arial" w:cs="Arial"/>
          <w:i/>
          <w:iCs/>
          <w:lang w:val="en-GB"/>
        </w:rPr>
      </w:pPr>
    </w:p>
    <w:p w:rsidR="00181F7D" w:rsidRPr="000D1348" w:rsidRDefault="00181F7D">
      <w:pPr>
        <w:rPr>
          <w:lang w:val="en-US"/>
        </w:rPr>
      </w:pPr>
      <w:r w:rsidRPr="000D1348">
        <w:rPr>
          <w:rFonts w:ascii="Arial" w:hAnsi="Arial" w:cs="Arial"/>
          <w:i/>
          <w:iCs/>
          <w:color w:val="FF0000"/>
          <w:lang w:val="en-US"/>
        </w:rPr>
        <w:t>Operation</w:t>
      </w:r>
      <w:r w:rsidRPr="000D1348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0D1348">
        <w:rPr>
          <w:rFonts w:ascii="Arial" w:hAnsi="Arial" w:cs="Arial"/>
          <w:i/>
          <w:iCs/>
          <w:color w:val="FF0000"/>
          <w:lang w:val="en-US"/>
        </w:rPr>
        <w:t>code :</w:t>
      </w:r>
      <w:proofErr w:type="gramEnd"/>
      <w:r w:rsidRPr="000D1348">
        <w:rPr>
          <w:rFonts w:ascii="Arial" w:hAnsi="Arial" w:cs="Arial"/>
          <w:i/>
          <w:iCs/>
          <w:color w:val="FF0000"/>
          <w:lang w:val="en-US"/>
        </w:rPr>
        <w:t xml:space="preserve"> </w:t>
      </w:r>
      <w:r w:rsidR="00814C7A" w:rsidRPr="000D1348">
        <w:rPr>
          <w:rFonts w:ascii="Arial" w:eastAsia="Arial" w:hAnsi="Arial" w:cs="Arial"/>
          <w:color w:val="000000"/>
          <w:szCs w:val="24"/>
          <w:lang w:val="en-US"/>
        </w:rPr>
        <w:t xml:space="preserve"> DOC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 w:rsidRPr="000D1348">
        <w:rPr>
          <w:lang w:val="en-US"/>
        </w:rPr>
        <w:t>RESPONSABLE</w:t>
      </w:r>
      <w:r w:rsidRPr="000D1348">
        <w:rPr>
          <w:rFonts w:eastAsia="Arial"/>
          <w:lang w:val="en-US"/>
        </w:rPr>
        <w:t xml:space="preserve"> </w:t>
      </w:r>
      <w:r w:rsidRPr="000D1348">
        <w:rPr>
          <w:lang w:val="en-US"/>
        </w:rPr>
        <w:t>SCIENTIFIQUE</w:t>
      </w:r>
      <w:r w:rsidRPr="000D1348">
        <w:rPr>
          <w:rFonts w:eastAsia="Arial"/>
          <w:lang w:val="en-US"/>
        </w:rPr>
        <w:t xml:space="preserve"> </w:t>
      </w:r>
      <w:r w:rsidRPr="000D1348">
        <w:rPr>
          <w:lang w:val="en-US"/>
        </w:rPr>
        <w:t>du</w:t>
      </w:r>
      <w:r w:rsidRPr="000D1348">
        <w:rPr>
          <w:rFonts w:eastAsia="Arial"/>
          <w:lang w:val="en-US"/>
        </w:rPr>
        <w:t xml:space="preserve"> </w:t>
      </w:r>
      <w:proofErr w:type="spellStart"/>
      <w:r w:rsidRPr="000D1348">
        <w:rPr>
          <w:lang w:val="en-US"/>
        </w:rPr>
        <w:t>paramètre</w:t>
      </w:r>
      <w:proofErr w:type="spellEnd"/>
      <w:r w:rsidRPr="000D1348">
        <w:rPr>
          <w:rFonts w:eastAsia="Arial"/>
          <w:lang w:val="en-US"/>
        </w:rPr>
        <w:t xml:space="preserve"> </w:t>
      </w:r>
      <w:r w:rsidRPr="000D1348">
        <w:rPr>
          <w:lang w:val="en-US"/>
        </w:rPr>
        <w:t>/</w:t>
      </w:r>
      <w:r w:rsidRPr="000D1348">
        <w:rPr>
          <w:rFonts w:eastAsia="Arial"/>
          <w:lang w:val="en-US"/>
        </w:rPr>
        <w:t xml:space="preserve"> </w:t>
      </w:r>
      <w:r w:rsidRPr="000D1348">
        <w:rPr>
          <w:i/>
          <w:iCs/>
          <w:lang w:val="en-US"/>
        </w:rPr>
        <w:t>PI</w:t>
      </w:r>
      <w:r w:rsidRPr="000D1348">
        <w:rPr>
          <w:rFonts w:eastAsia="Arial"/>
          <w:i/>
          <w:iCs/>
          <w:lang w:val="en-US"/>
        </w:rPr>
        <w:t xml:space="preserve"> </w:t>
      </w:r>
      <w:r w:rsidRPr="000D1348">
        <w:rPr>
          <w:i/>
          <w:iCs/>
          <w:lang w:val="en-US"/>
        </w:rPr>
        <w:t>of</w:t>
      </w:r>
      <w:r w:rsidRPr="000D1348">
        <w:rPr>
          <w:rFonts w:eastAsia="Arial"/>
          <w:i/>
          <w:iCs/>
          <w:lang w:val="en-US"/>
        </w:rPr>
        <w:t xml:space="preserve"> </w:t>
      </w:r>
      <w:r w:rsidRPr="000D1348">
        <w:rPr>
          <w:i/>
          <w:iCs/>
          <w:lang w:val="en-US"/>
        </w:rPr>
        <w:t>the</w:t>
      </w:r>
      <w:r w:rsidRPr="000D1348">
        <w:rPr>
          <w:rFonts w:eastAsia="Arial"/>
          <w:i/>
          <w:iCs/>
          <w:lang w:val="en-US"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181F7D" w:rsidRDefault="0025410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12.45pt;height:111.9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185"/>
                    <w:gridCol w:w="2331"/>
                  </w:tblGrid>
                  <w:tr w:rsidR="00181F7D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814C7A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814C7A" w:rsidP="00814C7A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Pujo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-Pay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Mireille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814C7A" w:rsidP="00814C7A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Laboratoire d</w:t>
                        </w:r>
                        <w:r>
                          <w:rPr>
                            <w:rFonts w:ascii="FreeMono" w:hAnsi="FreeMono" w:cs="FreeMono" w:hint="eastAsia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Océanographie Biologique (LOMIC) UMR 7621 – Laboratoire Arago. Av du 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Fontaulé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. 66650 Banyuls sur Mer</w:t>
                        </w:r>
                        <w:r w:rsidR="00254109"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254109" w:rsidP="00254109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814C7A">
                          <w:rPr>
                            <w:b/>
                          </w:rPr>
                          <w:t xml:space="preserve">+33 4 </w:t>
                        </w:r>
                        <w:r w:rsidR="00814C7A">
                          <w:rPr>
                            <w:b/>
                          </w:rPr>
                          <w:t>68 88 73 51</w:t>
                        </w:r>
                      </w:p>
                      <w:p w:rsidR="00254109" w:rsidRPr="00814C7A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814C7A" w:rsidRDefault="00814C7A" w:rsidP="00814C7A">
                        <w:pPr>
                          <w:pStyle w:val="Titre1"/>
                          <w:snapToGrid w:val="0"/>
                          <w:rPr>
                            <w:lang w:val="en-US"/>
                          </w:rPr>
                        </w:pPr>
                        <w:r w:rsidRPr="00814C7A">
                          <w:rPr>
                            <w:sz w:val="20"/>
                            <w:lang w:val="en-US"/>
                          </w:rPr>
                          <w:t>pujopay@obs-banyuls.</w:t>
                        </w:r>
                        <w:r>
                          <w:rPr>
                            <w:sz w:val="20"/>
                            <w:lang w:val="en-US"/>
                          </w:rPr>
                          <w:t>fr</w:t>
                        </w:r>
                      </w:p>
                    </w:tc>
                  </w:tr>
                </w:tbl>
                <w:p w:rsidR="00181F7D" w:rsidRPr="00814C7A" w:rsidRDefault="00181F7D">
                  <w:pPr>
                    <w:rPr>
                      <w:lang w:val="en-US"/>
                    </w:rPr>
                  </w:pPr>
                  <w:r w:rsidRPr="00814C7A"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lastRenderedPageBreak/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181F7D"/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181F7D">
        <w:pict>
          <v:shape id="_x0000_s1028" type="#_x0000_t202" style="position:absolute;margin-left:-3.75pt;margin-top:7.3pt;width:485.6pt;height:113.75pt;z-index:251658752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245"/>
                    <w:gridCol w:w="1844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814C7A" w:rsidRPr="00254109">
                    <w:tc>
                      <w:tcPr>
                        <w:tcW w:w="1346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Default="00814C7A" w:rsidP="00814C7A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Pujo</w:t>
                        </w:r>
                        <w:proofErr w:type="spellEnd"/>
                        <w:r>
                          <w:rPr>
                            <w:b/>
                            <w:sz w:val="20"/>
                            <w:lang w:val="en-GB"/>
                          </w:rPr>
                          <w:t>-</w:t>
                        </w:r>
                        <w:proofErr w:type="gramStart"/>
                        <w:r>
                          <w:rPr>
                            <w:b/>
                            <w:sz w:val="20"/>
                            <w:lang w:val="en-GB"/>
                          </w:rPr>
                          <w:t>Pay</w:t>
                        </w:r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Mireille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019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254109" w:rsidRDefault="00814C7A" w:rsidP="00814C7A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Laboratoire d</w:t>
                        </w:r>
                        <w:r>
                          <w:rPr>
                            <w:rFonts w:ascii="FreeMono" w:hAnsi="FreeMono" w:cs="FreeMono" w:hint="eastAsia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Océanographie Biologiq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 xml:space="preserve">e (LOMIC) UMR 7621 – Laboratoire Arago. Av du </w:t>
                        </w:r>
                        <w:proofErr w:type="spellStart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Fontaulé</w:t>
                        </w:r>
                        <w:proofErr w:type="spellEnd"/>
                        <w:r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  <w:t>. 66650 Banyuls sur Mer - FRANCE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814C7A">
                          <w:rPr>
                            <w:b/>
                          </w:rPr>
                          <w:t xml:space="preserve">+33 4 </w:t>
                        </w:r>
                        <w:r>
                          <w:rPr>
                            <w:b/>
                          </w:rPr>
                          <w:t>68 88 73 51</w:t>
                        </w:r>
                      </w:p>
                      <w:p w:rsidR="00814C7A" w:rsidRPr="00814C7A" w:rsidRDefault="00814C7A" w:rsidP="00264900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14C7A" w:rsidRPr="00814C7A" w:rsidRDefault="00814C7A" w:rsidP="00264900">
                        <w:pPr>
                          <w:pStyle w:val="Titre1"/>
                          <w:snapToGrid w:val="0"/>
                          <w:rPr>
                            <w:lang w:val="en-US"/>
                          </w:rPr>
                        </w:pPr>
                        <w:r w:rsidRPr="00814C7A">
                          <w:rPr>
                            <w:sz w:val="20"/>
                            <w:lang w:val="en-US"/>
                          </w:rPr>
                          <w:t>pujopay@obs-banyuls.</w:t>
                        </w:r>
                        <w:r>
                          <w:rPr>
                            <w:sz w:val="20"/>
                            <w:lang w:val="en-US"/>
                          </w:rPr>
                          <w:t>fr</w:t>
                        </w:r>
                      </w:p>
                    </w:tc>
                  </w:tr>
                </w:tbl>
                <w:p w:rsidR="00181F7D" w:rsidRPr="00254109" w:rsidRDefault="00181F7D">
                  <w:pPr>
                    <w:rPr>
                      <w:lang w:val="en-GB"/>
                    </w:rPr>
                  </w:pPr>
                </w:p>
              </w:txbxContent>
            </v:textbox>
            <w10:wrap type="square" side="largest"/>
          </v:shape>
        </w:pic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254109">
      <w:r>
        <w:pict>
          <v:shape id="_x0000_s1027" type="#_x0000_t202" style="position:absolute;margin-left:-3.75pt;margin-top:21.1pt;width:485.6pt;height:83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100"/>
                    <w:gridCol w:w="1470"/>
                    <w:gridCol w:w="1845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role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eastAsia="DejaVu Sans" w:hAnsi="FreeMono" w:cs="FreeMono"/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snapToGrid w:val="0"/>
                          <w:rPr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exteprformat"/>
                          <w:snapToGrid w:val="0"/>
                          <w:spacing w:after="28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:rsidR="00181F7D" w:rsidRDefault="00181F7D"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81F7D" w:rsidRDefault="00181F7D"/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 w:rsidRPr="002A33F4">
        <w:rPr>
          <w:rFonts w:ascii="Arial" w:hAnsi="Arial" w:cs="Arial"/>
          <w:lang w:val="en-GB"/>
        </w:rPr>
        <w:t>High temperature combustion analyser (</w:t>
      </w:r>
      <w:r w:rsidR="00814C7A" w:rsidRPr="002A33F4">
        <w:rPr>
          <w:rFonts w:ascii="Arial" w:hAnsi="Arial" w:cs="Arial"/>
          <w:szCs w:val="24"/>
          <w:lang w:val="en-US"/>
        </w:rPr>
        <w:t>high temperature catalytic oxidation, HTCO, method)</w:t>
      </w: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814C7A" w:rsidRPr="002A33F4">
        <w:rPr>
          <w:rFonts w:ascii="Arial" w:hAnsi="Arial" w:cs="Arial"/>
          <w:iCs/>
          <w:szCs w:val="24"/>
          <w:lang w:val="en-US" w:eastAsia="es-ES_tradnl"/>
        </w:rPr>
        <w:t>Shimadzu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814C7A" w:rsidRPr="002A33F4" w:rsidRDefault="00181F7D" w:rsidP="00814C7A">
      <w:pPr>
        <w:spacing w:line="200" w:lineRule="atLeast"/>
        <w:ind w:left="-3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lastRenderedPageBreak/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814C7A" w:rsidRPr="002A33F4">
        <w:rPr>
          <w:rFonts w:ascii="Arial" w:hAnsi="Arial" w:cs="Arial"/>
          <w:iCs/>
          <w:szCs w:val="24"/>
          <w:lang w:val="en-GB"/>
        </w:rPr>
        <w:t>TOC-L</w:t>
      </w:r>
    </w:p>
    <w:p w:rsidR="00181F7D" w:rsidRPr="002A33F4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szCs w:val="24"/>
          <w:u w:val="single"/>
          <w:lang w:val="en-GB"/>
        </w:rPr>
      </w:pPr>
    </w:p>
    <w:p w:rsidR="00814C7A" w:rsidRDefault="00181F7D" w:rsidP="00814C7A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814C7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</w:p>
    <w:p w:rsidR="00814C7A" w:rsidRPr="002A33F4" w:rsidRDefault="00814C7A" w:rsidP="00814C7A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iCs/>
          <w:szCs w:val="24"/>
          <w:u w:val="single"/>
          <w:lang w:val="en-GB"/>
        </w:rPr>
      </w:pPr>
      <w:r w:rsidRPr="002A33F4">
        <w:rPr>
          <w:rFonts w:ascii="Arial" w:hAnsi="Arial" w:cs="Arial"/>
          <w:szCs w:val="24"/>
          <w:lang w:val="en-US"/>
        </w:rPr>
        <w:t xml:space="preserve">Calibration is performed with standards prepared by diluting a stock solution of </w:t>
      </w:r>
      <w:proofErr w:type="spellStart"/>
      <w:r w:rsidRPr="002A33F4">
        <w:rPr>
          <w:rFonts w:ascii="Arial" w:hAnsi="Arial" w:cs="Arial"/>
          <w:szCs w:val="24"/>
          <w:lang w:val="en-US"/>
        </w:rPr>
        <w:t>Acetalinid</w:t>
      </w:r>
      <w:proofErr w:type="spellEnd"/>
      <w:r w:rsidRPr="002A33F4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2A33F4">
        <w:rPr>
          <w:rFonts w:ascii="Arial" w:hAnsi="Arial" w:cs="Arial"/>
          <w:szCs w:val="24"/>
          <w:lang w:val="en-US"/>
        </w:rPr>
        <w:t>MilliQ</w:t>
      </w:r>
      <w:proofErr w:type="spellEnd"/>
      <w:r w:rsidRPr="002A33F4">
        <w:rPr>
          <w:rFonts w:ascii="Arial" w:hAnsi="Arial" w:cs="Arial"/>
          <w:szCs w:val="24"/>
          <w:lang w:val="en-US"/>
        </w:rPr>
        <w:t xml:space="preserve"> water</w:t>
      </w:r>
      <w:r w:rsidRPr="002A33F4">
        <w:rPr>
          <w:rFonts w:ascii="Arial" w:hAnsi="Arial" w:cs="Arial"/>
          <w:szCs w:val="24"/>
          <w:lang w:val="en-GB"/>
        </w:rPr>
        <w:t>.</w:t>
      </w:r>
      <w:r w:rsidRPr="002A33F4">
        <w:rPr>
          <w:rFonts w:ascii="Arial" w:hAnsi="Arial" w:cs="Arial"/>
          <w:szCs w:val="24"/>
          <w:lang w:val="en-US" w:eastAsia="fr-FR"/>
        </w:rPr>
        <w:t xml:space="preserve"> Consensus reference materials (1) was injected every 12 samples to insure stable operating conditions</w:t>
      </w:r>
    </w:p>
    <w:p w:rsidR="00814C7A" w:rsidRPr="002A33F4" w:rsidRDefault="00814C7A" w:rsidP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sz w:val="20"/>
          <w:u w:val="single"/>
          <w:lang w:val="en-GB"/>
        </w:rPr>
      </w:pPr>
      <w:r w:rsidRPr="002A33F4">
        <w:rPr>
          <w:rFonts w:ascii="Arial" w:hAnsi="Arial" w:cs="Arial"/>
          <w:sz w:val="20"/>
          <w:lang w:val="en-GB" w:eastAsia="fr-FR"/>
        </w:rPr>
        <w:t xml:space="preserve">(1) </w:t>
      </w:r>
      <w:r w:rsidRPr="002A33F4">
        <w:rPr>
          <w:rFonts w:ascii="Arial" w:hAnsi="Arial" w:cs="Arial"/>
          <w:sz w:val="20"/>
          <w:lang w:val="en-US" w:eastAsia="fr-FR"/>
        </w:rPr>
        <w:t>http://www.rsmas.miami.edu/groups/biogeochem/CRM.html</w:t>
      </w:r>
    </w:p>
    <w:p w:rsidR="00181F7D" w:rsidRPr="00814C7A" w:rsidRDefault="00181F7D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szCs w:val="24"/>
          <w:u w:val="single"/>
          <w:lang w:val="en-GB" w:eastAsia="es-ES_tradnl"/>
        </w:rPr>
      </w:pPr>
    </w:p>
    <w:p w:rsidR="00814C7A" w:rsidRDefault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181F7D" w:rsidRDefault="00181F7D">
      <w:pPr>
        <w:rPr>
          <w:bCs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:</w:t>
      </w:r>
      <w:proofErr w:type="gramEnd"/>
      <w:r w:rsidR="00814C7A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Samples were collected from the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Niskin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bottles in combusted glass bottles and were immediately filtered through 2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(24 h, 450)C) glass fiber filters (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Whatman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GF/F, 25 mm).  Filtered samples were collected into glass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precombusted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ampoules that where sealed immediately after sample</w:t>
      </w:r>
      <w:r w:rsidR="002A33F4">
        <w:rPr>
          <w:rFonts w:ascii="Arial" w:hAnsi="Arial" w:cs="Arial"/>
          <w:sz w:val="20"/>
          <w:lang w:val="en-US" w:eastAsia="fr-FR"/>
        </w:rPr>
        <w:t>s</w:t>
      </w:r>
      <w:r w:rsidR="00814C7A" w:rsidRPr="002A33F4">
        <w:rPr>
          <w:rFonts w:ascii="Arial" w:hAnsi="Arial" w:cs="Arial"/>
          <w:sz w:val="20"/>
          <w:lang w:val="en-US" w:eastAsia="fr-FR"/>
        </w:rPr>
        <w:t xml:space="preserve"> were acidified with </w:t>
      </w:r>
      <w:proofErr w:type="spellStart"/>
      <w:r w:rsidR="00814C7A" w:rsidRPr="002A33F4">
        <w:rPr>
          <w:rFonts w:ascii="Arial" w:hAnsi="Arial" w:cs="Arial"/>
          <w:sz w:val="20"/>
          <w:lang w:val="en-US" w:eastAsia="fr-FR"/>
        </w:rPr>
        <w:t>Orthophosphoric</w:t>
      </w:r>
      <w:proofErr w:type="spellEnd"/>
      <w:r w:rsidR="00814C7A" w:rsidRPr="002A33F4">
        <w:rPr>
          <w:rFonts w:ascii="Arial" w:hAnsi="Arial" w:cs="Arial"/>
          <w:sz w:val="20"/>
          <w:lang w:val="en-US" w:eastAsia="fr-FR"/>
        </w:rPr>
        <w:t xml:space="preserve"> acid (H3PO4).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181F7D" w:rsidRDefault="00181F7D">
      <w:pPr>
        <w:spacing w:line="200" w:lineRule="atLeast"/>
        <w:jc w:val="both"/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814C7A" w:rsidRPr="002A33F4" w:rsidRDefault="00814C7A" w:rsidP="00814C7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A33F4">
        <w:rPr>
          <w:rFonts w:ascii="Arial" w:hAnsi="Arial" w:cs="Arial"/>
          <w:szCs w:val="24"/>
          <w:lang w:val="en-US"/>
        </w:rPr>
        <w:t xml:space="preserve">Samples </w:t>
      </w:r>
      <w:r w:rsidR="002A33F4">
        <w:rPr>
          <w:rFonts w:ascii="Arial" w:hAnsi="Arial" w:cs="Arial"/>
          <w:szCs w:val="24"/>
          <w:lang w:val="en-US"/>
        </w:rPr>
        <w:t xml:space="preserve">are </w:t>
      </w:r>
      <w:proofErr w:type="spellStart"/>
      <w:r w:rsidRPr="002A33F4">
        <w:rPr>
          <w:rFonts w:ascii="Arial" w:hAnsi="Arial" w:cs="Arial"/>
          <w:szCs w:val="24"/>
          <w:lang w:val="en-US"/>
        </w:rPr>
        <w:t>analysed</w:t>
      </w:r>
      <w:proofErr w:type="spellEnd"/>
      <w:r w:rsidRPr="002A33F4">
        <w:rPr>
          <w:rFonts w:ascii="Arial" w:hAnsi="Arial" w:cs="Arial"/>
          <w:szCs w:val="24"/>
          <w:lang w:val="en-US"/>
        </w:rPr>
        <w:t xml:space="preserve"> </w:t>
      </w:r>
      <w:r w:rsidRPr="002A33F4">
        <w:rPr>
          <w:rFonts w:ascii="Arial" w:hAnsi="Arial" w:cs="Arial"/>
          <w:szCs w:val="24"/>
          <w:lang w:val="en-US" w:eastAsia="fr-FR"/>
        </w:rPr>
        <w:t xml:space="preserve">by high temperature catalytic oxidation (HTCO) (Sugimura and Suzuki, 1988; </w:t>
      </w:r>
      <w:proofErr w:type="spellStart"/>
      <w:r w:rsidRPr="002A33F4">
        <w:rPr>
          <w:rFonts w:ascii="Arial" w:hAnsi="Arial" w:cs="Arial"/>
          <w:szCs w:val="24"/>
          <w:lang w:val="en-US" w:eastAsia="fr-FR"/>
        </w:rPr>
        <w:t>Cauwet</w:t>
      </w:r>
      <w:proofErr w:type="spellEnd"/>
      <w:r w:rsidRPr="002A33F4">
        <w:rPr>
          <w:rFonts w:ascii="Arial" w:hAnsi="Arial" w:cs="Arial"/>
          <w:szCs w:val="24"/>
          <w:lang w:val="en-US" w:eastAsia="fr-FR"/>
        </w:rPr>
        <w:t xml:space="preserve">, 1994, 1999) on a Shimadzu TOC-L analyzer. </w:t>
      </w:r>
    </w:p>
    <w:p w:rsidR="00181F7D" w:rsidRDefault="00181F7D">
      <w:pPr>
        <w:pStyle w:val="Corpsdetexte"/>
        <w:spacing w:after="283" w:line="300" w:lineRule="atLeast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.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 </w:t>
      </w:r>
      <w:r w:rsidR="00814C7A" w:rsidRPr="002A33F4">
        <w:rPr>
          <w:rFonts w:ascii="Arial" w:hAnsi="Arial"/>
          <w:iCs/>
          <w:szCs w:val="24"/>
          <w:lang w:val="en-US"/>
        </w:rPr>
        <w:t>µmol.L</w:t>
      </w:r>
      <w:r w:rsidR="00814C7A" w:rsidRPr="002A33F4">
        <w:rPr>
          <w:rFonts w:ascii="Arial" w:hAnsi="Arial"/>
          <w:iCs/>
          <w:szCs w:val="24"/>
          <w:vertAlign w:val="superscript"/>
          <w:lang w:val="en-US"/>
        </w:rPr>
        <w:t>-1</w:t>
      </w:r>
      <w:r w:rsidR="00814C7A" w:rsidRPr="002A33F4">
        <w:rPr>
          <w:rFonts w:ascii="Arial" w:hAnsi="Arial" w:cs="Arial"/>
          <w:iCs/>
          <w:szCs w:val="24"/>
          <w:lang w:val="en-GB"/>
        </w:rPr>
        <w:t>(µM</w:t>
      </w:r>
      <w:r w:rsidR="00814C7A" w:rsidRPr="00BE485A">
        <w:rPr>
          <w:rFonts w:ascii="Arial" w:hAnsi="Arial" w:cs="Arial"/>
          <w:iCs/>
          <w:color w:val="0000FF"/>
          <w:szCs w:val="24"/>
          <w:lang w:val="en-GB"/>
        </w:rPr>
        <w:t>)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Sensor Precision: </w:t>
      </w:r>
    </w:p>
    <w:p w:rsidR="00814C7A" w:rsidRPr="002A33F4" w:rsidRDefault="00814C7A" w:rsidP="00814C7A">
      <w:pPr>
        <w:tabs>
          <w:tab w:val="left" w:pos="0"/>
        </w:tabs>
        <w:rPr>
          <w:rFonts w:ascii="Arial" w:hAnsi="Arial" w:cs="Arial"/>
          <w:szCs w:val="24"/>
          <w:lang w:val="en-US" w:eastAsia="fr-FR"/>
        </w:rPr>
      </w:pPr>
      <w:r w:rsidRPr="002A33F4">
        <w:rPr>
          <w:rFonts w:ascii="Arial" w:hAnsi="Arial" w:cs="Arial"/>
          <w:szCs w:val="24"/>
          <w:lang w:val="en-US" w:eastAsia="fr-FR"/>
        </w:rPr>
        <w:t>Typical analytical precision is ±0.1–0.5 (SD) or 0.2–1% (CV).</w:t>
      </w:r>
    </w:p>
    <w:p w:rsidR="00814C7A" w:rsidRPr="00814C7A" w:rsidRDefault="00814C7A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tabs>
          <w:tab w:val="left" w:pos="0"/>
        </w:tabs>
        <w:rPr>
          <w:lang w:val="en-GB"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181F7D" w:rsidRDefault="00181F7D">
      <w:pPr>
        <w:tabs>
          <w:tab w:val="left" w:pos="0"/>
        </w:tabs>
      </w:pPr>
    </w:p>
    <w:p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szCs w:val="24"/>
          <w:lang w:val="en-GB" w:eastAsia="en-US"/>
        </w:rPr>
        <w:t>Last Trimester 2015</w:t>
      </w:r>
      <w:r>
        <w:rPr>
          <w:szCs w:val="24"/>
          <w:lang w:val="en-GB" w:eastAsia="en-US"/>
        </w:rPr>
        <w:t xml:space="preserve">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2A33F4" w:rsidRPr="002A33F4" w:rsidRDefault="002A33F4" w:rsidP="002A33F4">
      <w:pPr>
        <w:pStyle w:val="ListParagraph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  <w:lang w:val="en-GB"/>
        </w:rPr>
      </w:pPr>
      <w:proofErr w:type="spellStart"/>
      <w:r w:rsidRPr="002A33F4">
        <w:rPr>
          <w:rFonts w:ascii="Arial" w:hAnsi="Arial" w:cs="Arial"/>
          <w:szCs w:val="24"/>
          <w:lang w:val="en-US"/>
        </w:rPr>
        <w:t>Cauwet</w:t>
      </w:r>
      <w:proofErr w:type="spellEnd"/>
      <w:r w:rsidRPr="002A33F4">
        <w:rPr>
          <w:rFonts w:ascii="Arial" w:hAnsi="Arial" w:cs="Arial"/>
          <w:szCs w:val="24"/>
          <w:lang w:val="en-US"/>
        </w:rPr>
        <w:t xml:space="preserve"> G. 1994. </w:t>
      </w:r>
      <w:r w:rsidRPr="002A33F4">
        <w:rPr>
          <w:rFonts w:ascii="Arial" w:hAnsi="Arial" w:cs="Arial"/>
          <w:szCs w:val="24"/>
          <w:lang w:val="en-GB"/>
        </w:rPr>
        <w:t xml:space="preserve">HTCO method for dissolved organic carbon analysis in </w:t>
      </w:r>
      <w:proofErr w:type="gramStart"/>
      <w:r w:rsidRPr="002A33F4">
        <w:rPr>
          <w:rFonts w:ascii="Arial" w:hAnsi="Arial" w:cs="Arial"/>
          <w:szCs w:val="24"/>
          <w:lang w:val="en-GB"/>
        </w:rPr>
        <w:t>seawater :</w:t>
      </w:r>
      <w:proofErr w:type="gramEnd"/>
      <w:r w:rsidRPr="002A33F4">
        <w:rPr>
          <w:rFonts w:ascii="Arial" w:hAnsi="Arial" w:cs="Arial"/>
          <w:szCs w:val="24"/>
          <w:lang w:val="en-GB"/>
        </w:rPr>
        <w:t xml:space="preserve"> influence of catalyst on blank estimation. Mar. Chem., 47 (1</w:t>
      </w:r>
      <w:proofErr w:type="gramStart"/>
      <w:r w:rsidRPr="002A33F4">
        <w:rPr>
          <w:rFonts w:ascii="Arial" w:hAnsi="Arial" w:cs="Arial"/>
          <w:szCs w:val="24"/>
          <w:lang w:val="en-GB"/>
        </w:rPr>
        <w:t>) :</w:t>
      </w:r>
      <w:proofErr w:type="gramEnd"/>
      <w:r w:rsidRPr="002A33F4">
        <w:rPr>
          <w:rFonts w:ascii="Arial" w:hAnsi="Arial" w:cs="Arial"/>
          <w:szCs w:val="24"/>
          <w:lang w:val="en-GB"/>
        </w:rPr>
        <w:t xml:space="preserve"> 55-64.</w:t>
      </w:r>
    </w:p>
    <w:p w:rsidR="002A33F4" w:rsidRPr="002A33F4" w:rsidRDefault="002A33F4" w:rsidP="002A33F4">
      <w:pPr>
        <w:pStyle w:val="ListParagraph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Cs w:val="24"/>
          <w:lang w:val="en-GB"/>
        </w:rPr>
      </w:pPr>
      <w:proofErr w:type="spellStart"/>
      <w:r w:rsidRPr="002A33F4">
        <w:rPr>
          <w:rFonts w:ascii="Arial" w:hAnsi="Arial" w:cs="Arial"/>
          <w:szCs w:val="24"/>
          <w:lang w:val="en-GB"/>
        </w:rPr>
        <w:t>Cauwet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 G., 1999. </w:t>
      </w:r>
      <w:proofErr w:type="gramStart"/>
      <w:r w:rsidRPr="002A33F4">
        <w:rPr>
          <w:rFonts w:ascii="Arial" w:hAnsi="Arial" w:cs="Arial"/>
          <w:szCs w:val="24"/>
          <w:lang w:val="en-GB"/>
        </w:rPr>
        <w:t>Determination of dissolved organic carbon (DOC) and nitrogen (DON) by high temperature combustion.</w:t>
      </w:r>
      <w:proofErr w:type="gramEnd"/>
      <w:r w:rsidRPr="002A33F4">
        <w:rPr>
          <w:rFonts w:ascii="Arial" w:hAnsi="Arial" w:cs="Arial"/>
          <w:szCs w:val="24"/>
          <w:lang w:val="en-GB"/>
        </w:rPr>
        <w:t xml:space="preserve"> In: K. </w:t>
      </w:r>
      <w:proofErr w:type="spellStart"/>
      <w:r w:rsidRPr="002A33F4">
        <w:rPr>
          <w:rFonts w:ascii="Arial" w:hAnsi="Arial" w:cs="Arial"/>
          <w:szCs w:val="24"/>
          <w:lang w:val="en-GB"/>
        </w:rPr>
        <w:t>Grashoff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, K. </w:t>
      </w:r>
      <w:proofErr w:type="spellStart"/>
      <w:r w:rsidRPr="002A33F4">
        <w:rPr>
          <w:rFonts w:ascii="Arial" w:hAnsi="Arial" w:cs="Arial"/>
          <w:szCs w:val="24"/>
          <w:lang w:val="en-GB"/>
        </w:rPr>
        <w:t>Kremling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 and M. </w:t>
      </w:r>
      <w:proofErr w:type="spellStart"/>
      <w:r w:rsidRPr="002A33F4">
        <w:rPr>
          <w:rFonts w:ascii="Arial" w:hAnsi="Arial" w:cs="Arial"/>
          <w:szCs w:val="24"/>
          <w:lang w:val="en-GB"/>
        </w:rPr>
        <w:t>Ehrhard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2A33F4">
        <w:rPr>
          <w:rFonts w:ascii="Arial" w:hAnsi="Arial" w:cs="Arial"/>
          <w:szCs w:val="24"/>
          <w:lang w:val="en-GB"/>
        </w:rPr>
        <w:t>Eds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), Methods of seawater analysis, 3 rd edition. </w:t>
      </w:r>
      <w:proofErr w:type="gramStart"/>
      <w:r w:rsidRPr="002A33F4">
        <w:rPr>
          <w:rFonts w:ascii="Arial" w:hAnsi="Arial" w:cs="Arial"/>
          <w:szCs w:val="24"/>
          <w:lang w:val="en-GB"/>
        </w:rPr>
        <w:t xml:space="preserve">Wiley-VCH, </w:t>
      </w:r>
      <w:proofErr w:type="spellStart"/>
      <w:r w:rsidRPr="002A33F4">
        <w:rPr>
          <w:rFonts w:ascii="Arial" w:hAnsi="Arial" w:cs="Arial"/>
          <w:szCs w:val="24"/>
          <w:lang w:val="en-GB"/>
        </w:rPr>
        <w:t>Weinheim</w:t>
      </w:r>
      <w:proofErr w:type="spellEnd"/>
      <w:r w:rsidRPr="002A33F4">
        <w:rPr>
          <w:rFonts w:ascii="Arial" w:hAnsi="Arial" w:cs="Arial"/>
          <w:szCs w:val="24"/>
          <w:lang w:val="en-GB"/>
        </w:rPr>
        <w:t>.</w:t>
      </w:r>
      <w:proofErr w:type="gramEnd"/>
      <w:r w:rsidRPr="002A33F4">
        <w:rPr>
          <w:rFonts w:ascii="Arial" w:hAnsi="Arial" w:cs="Arial"/>
          <w:szCs w:val="24"/>
          <w:lang w:val="en-GB"/>
        </w:rPr>
        <w:t xml:space="preserve"> pp. 407-420.</w:t>
      </w:r>
    </w:p>
    <w:p w:rsidR="002A33F4" w:rsidRPr="002A33F4" w:rsidRDefault="002A33F4" w:rsidP="002A33F4">
      <w:pPr>
        <w:pStyle w:val="ListParagraph"/>
        <w:ind w:left="284" w:hanging="284"/>
        <w:rPr>
          <w:rFonts w:ascii="Arial" w:hAnsi="Arial" w:cs="Arial"/>
          <w:szCs w:val="24"/>
          <w:lang w:val="en-GB"/>
        </w:rPr>
      </w:pPr>
      <w:r w:rsidRPr="002A33F4">
        <w:rPr>
          <w:rFonts w:ascii="Arial" w:hAnsi="Arial" w:cs="Arial"/>
          <w:caps/>
          <w:szCs w:val="24"/>
          <w:lang w:val="en-US"/>
        </w:rPr>
        <w:lastRenderedPageBreak/>
        <w:t>S</w:t>
      </w:r>
      <w:r w:rsidRPr="002A33F4">
        <w:rPr>
          <w:rFonts w:ascii="Arial" w:hAnsi="Arial" w:cs="Arial"/>
          <w:szCs w:val="24"/>
          <w:lang w:val="en-US"/>
        </w:rPr>
        <w:t>ugimura Y, Suzuki</w:t>
      </w:r>
      <w:r w:rsidRPr="002A33F4">
        <w:rPr>
          <w:rFonts w:ascii="Arial" w:hAnsi="Arial" w:cs="Arial"/>
          <w:caps/>
          <w:szCs w:val="24"/>
          <w:lang w:val="en-US"/>
        </w:rPr>
        <w:t xml:space="preserve"> Y., 1988.</w:t>
      </w:r>
      <w:r w:rsidRPr="002A33F4">
        <w:rPr>
          <w:rFonts w:ascii="Arial" w:hAnsi="Arial" w:cs="Arial"/>
          <w:szCs w:val="24"/>
          <w:lang w:val="en-US"/>
        </w:rPr>
        <w:t xml:space="preserve"> </w:t>
      </w:r>
      <w:r w:rsidRPr="002A33F4">
        <w:rPr>
          <w:rFonts w:ascii="Arial" w:hAnsi="Arial" w:cs="Arial"/>
          <w:szCs w:val="24"/>
          <w:lang w:val="en-GB"/>
        </w:rPr>
        <w:t xml:space="preserve">A high-temperature catalytic oxidation method for the determination of non-volatile dissolved organic carbon in seawater by direct injection of a liquid sample. Mar </w:t>
      </w:r>
      <w:proofErr w:type="spellStart"/>
      <w:r w:rsidRPr="002A33F4">
        <w:rPr>
          <w:rFonts w:ascii="Arial" w:hAnsi="Arial" w:cs="Arial"/>
          <w:szCs w:val="24"/>
          <w:lang w:val="en-GB"/>
        </w:rPr>
        <w:t>Chem</w:t>
      </w:r>
      <w:proofErr w:type="spellEnd"/>
      <w:r w:rsidRPr="002A33F4">
        <w:rPr>
          <w:rFonts w:ascii="Arial" w:hAnsi="Arial" w:cs="Arial"/>
          <w:szCs w:val="24"/>
          <w:lang w:val="en-GB"/>
        </w:rPr>
        <w:t xml:space="preserve"> 24:105-131.</w:t>
      </w:r>
    </w:p>
    <w:sectPr w:rsidR="002A33F4" w:rsidRPr="002A33F4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FreeMono">
    <w:altName w:val="Arial"/>
    <w:charset w:val="01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54EE"/>
    <w:rsid w:val="000D1348"/>
    <w:rsid w:val="00181F7D"/>
    <w:rsid w:val="00254109"/>
    <w:rsid w:val="002A33F4"/>
    <w:rsid w:val="00814C7A"/>
    <w:rsid w:val="00B95775"/>
    <w:rsid w:val="00C7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Pr>
      <w:rFonts w:eastAsia="Arial" w:cs="Arial"/>
      <w:i/>
      <w:sz w:val="20"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</w:style>
  <w:style w:type="paragraph" w:customStyle="1" w:styleId="ListParagraph">
    <w:name w:val="List Paragraph"/>
    <w:basedOn w:val="Normal"/>
    <w:rsid w:val="002A3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Mireille</cp:lastModifiedBy>
  <cp:revision>3</cp:revision>
  <cp:lastPrinted>1601-01-01T00:00:00Z</cp:lastPrinted>
  <dcterms:created xsi:type="dcterms:W3CDTF">2015-06-16T13:17:00Z</dcterms:created>
  <dcterms:modified xsi:type="dcterms:W3CDTF">2015-06-16T13:50:00Z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